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DADBC2" w14:textId="77777777" w:rsidR="00147D81" w:rsidRPr="008D17CF" w:rsidRDefault="00147D81" w:rsidP="00147D81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lang w:val="en-US"/>
        </w:rPr>
      </w:pPr>
      <w:bookmarkStart w:id="0" w:name="_GoBack"/>
      <w:bookmarkEnd w:id="0"/>
    </w:p>
    <w:p w14:paraId="172D995D" w14:textId="77777777" w:rsidR="00355E1F" w:rsidRDefault="001806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  <w:r w:rsidRPr="00DF2C93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 xml:space="preserve">ANEXO </w:t>
      </w:r>
      <w:r w:rsidR="00B74A3C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>I</w:t>
      </w:r>
    </w:p>
    <w:p w14:paraId="4B61503D" w14:textId="77777777" w:rsidR="00DF2C93" w:rsidRPr="00DF2C93" w:rsidRDefault="00DF2C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</w:p>
    <w:p w14:paraId="6F500AA0" w14:textId="77777777" w:rsidR="00C26A66" w:rsidRPr="00C26A66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6CB48D7D" w14:textId="3E50735D" w:rsidR="00C26A66" w:rsidRPr="00D7060B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vertAlign w:val="subscript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</w:t>
      </w:r>
      <w:r w:rsidR="009425CF">
        <w:rPr>
          <w:rFonts w:ascii="Verdana" w:hAnsi="Verdana" w:cs="Arial"/>
          <w:b/>
          <w:color w:val="002060"/>
          <w:sz w:val="32"/>
          <w:szCs w:val="32"/>
          <w:lang w:val="en-GB"/>
        </w:rPr>
        <w:t>f</w:t>
      </w: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or T</w:t>
      </w:r>
      <w:r w:rsidR="00343D5A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  <w:r w:rsidR="00D7060B" w:rsidRPr="00D7060B">
        <w:rPr>
          <w:rFonts w:ascii="Verdana" w:hAnsi="Verdana" w:cs="Arial"/>
          <w:b/>
          <w:color w:val="002060"/>
          <w:sz w:val="32"/>
          <w:szCs w:val="32"/>
          <w:vertAlign w:val="superscript"/>
          <w:lang w:val="en-GB"/>
        </w:rPr>
        <w:t>1</w:t>
      </w:r>
    </w:p>
    <w:p w14:paraId="65A4EDDE" w14:textId="77777777" w:rsidR="007A4459" w:rsidRPr="00C26A66" w:rsidRDefault="007A4459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</w:p>
    <w:p w14:paraId="0346486D" w14:textId="77777777" w:rsidR="00C26A66" w:rsidRPr="00F550D9" w:rsidRDefault="00C26A66" w:rsidP="00C26A66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="003F3806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3A552ADB" w14:textId="77777777" w:rsidR="00C26A66" w:rsidRDefault="00C26A66" w:rsidP="00C26A66">
      <w:pPr>
        <w:ind w:right="-992"/>
        <w:rPr>
          <w:rFonts w:ascii="Verdana" w:hAnsi="Verdana" w:cs="Calibri"/>
          <w:lang w:val="en-GB"/>
        </w:rPr>
      </w:pPr>
    </w:p>
    <w:p w14:paraId="7059E24F" w14:textId="77777777" w:rsidR="00C26A66" w:rsidRDefault="00C26A66" w:rsidP="00C26A66">
      <w:pPr>
        <w:ind w:right="-992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434BDDDF" w14:textId="77777777"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14:paraId="508B8083" w14:textId="77777777" w:rsidR="00C26A66" w:rsidRPr="006261DD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C26A66" w:rsidRPr="007673FA" w14:paraId="57CBDA7A" w14:textId="77777777" w:rsidTr="008D2FA4">
        <w:trPr>
          <w:trHeight w:val="334"/>
        </w:trPr>
        <w:tc>
          <w:tcPr>
            <w:tcW w:w="2232" w:type="dxa"/>
            <w:shd w:val="clear" w:color="auto" w:fill="FFFFFF"/>
          </w:tcPr>
          <w:p w14:paraId="12CE0CE4" w14:textId="77777777" w:rsidR="00C26A66" w:rsidRPr="00DD35B7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05D13E81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7578CC4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04C013FF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2B428429" w14:textId="77777777" w:rsidTr="008D2FA4">
        <w:trPr>
          <w:trHeight w:val="412"/>
        </w:trPr>
        <w:tc>
          <w:tcPr>
            <w:tcW w:w="2232" w:type="dxa"/>
            <w:shd w:val="clear" w:color="auto" w:fill="FFFFFF"/>
          </w:tcPr>
          <w:p w14:paraId="4289670B" w14:textId="77777777" w:rsidR="00C26A66" w:rsidRPr="00D7060B" w:rsidRDefault="00C26A66" w:rsidP="00D7060B">
            <w:pPr>
              <w:ind w:right="-993"/>
              <w:rPr>
                <w:rFonts w:ascii="Verdana" w:hAnsi="Verdana" w:cs="Arial"/>
                <w:vertAlign w:val="superscript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 w:rsidR="00D7060B">
              <w:rPr>
                <w:rFonts w:ascii="Verdana" w:hAnsi="Verdana" w:cs="Arial"/>
                <w:vertAlign w:val="superscript"/>
                <w:lang w:val="en-GB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14:paraId="2C42D9FA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BB12284" w14:textId="77777777" w:rsidR="00C26A66" w:rsidRPr="007673FA" w:rsidRDefault="00C26A66" w:rsidP="00D7060B">
            <w:pPr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14:paraId="7585DB7F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7673FA" w14:paraId="65A5E3DE" w14:textId="77777777" w:rsidTr="008D2FA4">
        <w:tc>
          <w:tcPr>
            <w:tcW w:w="2232" w:type="dxa"/>
            <w:shd w:val="clear" w:color="auto" w:fill="FFFFFF"/>
          </w:tcPr>
          <w:p w14:paraId="31D4D776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5A970B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7615E49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6ACF77" w14:textId="4F3D272E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lang w:val="en-GB"/>
              </w:rPr>
              <w:t>20</w:t>
            </w:r>
            <w:r w:rsidR="009425CF">
              <w:rPr>
                <w:rFonts w:ascii="Verdana" w:hAnsi="Verdana" w:cs="Arial"/>
                <w:color w:val="002060"/>
                <w:lang w:val="en-GB"/>
              </w:rPr>
              <w:t>21</w:t>
            </w:r>
            <w:r w:rsidRPr="007673FA">
              <w:rPr>
                <w:rFonts w:ascii="Verdana" w:hAnsi="Verdana" w:cs="Arial"/>
                <w:color w:val="002060"/>
                <w:lang w:val="en-GB"/>
              </w:rPr>
              <w:t>/20</w:t>
            </w:r>
            <w:r w:rsidR="009425CF">
              <w:rPr>
                <w:rFonts w:ascii="Verdana" w:hAnsi="Verdana" w:cs="Arial"/>
                <w:color w:val="002060"/>
                <w:lang w:val="en-GB"/>
              </w:rPr>
              <w:t>22</w:t>
            </w:r>
          </w:p>
        </w:tc>
      </w:tr>
      <w:tr w:rsidR="00C26A66" w:rsidRPr="007673FA" w14:paraId="67063AD1" w14:textId="77777777" w:rsidTr="008D2FA4">
        <w:tc>
          <w:tcPr>
            <w:tcW w:w="2232" w:type="dxa"/>
            <w:shd w:val="clear" w:color="auto" w:fill="FFFFFF"/>
          </w:tcPr>
          <w:p w14:paraId="28239B1C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9024461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14:paraId="750B4E3F" w14:textId="77777777" w:rsidR="00C26A66" w:rsidRPr="00A22108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DC5BD6C" w14:textId="77777777"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7"/>
        <w:gridCol w:w="2496"/>
        <w:gridCol w:w="2226"/>
        <w:gridCol w:w="2033"/>
      </w:tblGrid>
      <w:tr w:rsidR="00C26A66" w:rsidRPr="007673FA" w14:paraId="5606211B" w14:textId="77777777" w:rsidTr="009425CF">
        <w:trPr>
          <w:trHeight w:val="371"/>
        </w:trPr>
        <w:tc>
          <w:tcPr>
            <w:tcW w:w="2232" w:type="dxa"/>
            <w:shd w:val="clear" w:color="auto" w:fill="FFFFFF"/>
          </w:tcPr>
          <w:p w14:paraId="3600BFDC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14:paraId="55CD3CC7" w14:textId="0A576DC5" w:rsidR="00C26A66" w:rsidRPr="007673FA" w:rsidRDefault="009425CF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lang w:val="en-GB"/>
              </w:rPr>
              <w:t>UNIVERSITY OF CADIZ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3DA180AD" w14:textId="77777777" w:rsidR="00C26A66" w:rsidRPr="00E02718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7D23347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6D35FBA0" w14:textId="77777777" w:rsidTr="009425CF">
        <w:trPr>
          <w:trHeight w:val="371"/>
        </w:trPr>
        <w:tc>
          <w:tcPr>
            <w:tcW w:w="2232" w:type="dxa"/>
            <w:shd w:val="clear" w:color="auto" w:fill="FFFFFF"/>
          </w:tcPr>
          <w:p w14:paraId="4430DB74" w14:textId="77777777" w:rsidR="00C26A66" w:rsidRPr="001264FF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1264FF">
              <w:rPr>
                <w:rFonts w:ascii="Verdana" w:hAnsi="Verdana" w:cs="Arial"/>
                <w:lang w:val="en-GB"/>
              </w:rPr>
              <w:t>Erasmus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4</w:t>
            </w:r>
          </w:p>
          <w:p w14:paraId="215FD865" w14:textId="77777777" w:rsidR="00C26A66" w:rsidRPr="005E466D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4FD59B4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2B6FFA52" w14:textId="77777777" w:rsidR="009425CF" w:rsidRPr="009705B4" w:rsidRDefault="009425CF" w:rsidP="009425CF">
            <w:pPr>
              <w:pStyle w:val="Body"/>
              <w:rPr>
                <w:lang w:val="en-GB"/>
              </w:rPr>
            </w:pPr>
            <w:r w:rsidRPr="009705B4">
              <w:rPr>
                <w:lang w:val="en-GB"/>
              </w:rPr>
              <w:t>ECADIZ01</w:t>
            </w:r>
          </w:p>
          <w:p w14:paraId="36674561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2DD5ECC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718A99AA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5F763075" w14:textId="77777777" w:rsidTr="009425CF">
        <w:trPr>
          <w:trHeight w:val="559"/>
        </w:trPr>
        <w:tc>
          <w:tcPr>
            <w:tcW w:w="2232" w:type="dxa"/>
            <w:shd w:val="clear" w:color="auto" w:fill="FFFFFF"/>
          </w:tcPr>
          <w:p w14:paraId="4B03267B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4BC15E21" w14:textId="77777777" w:rsidR="009425CF" w:rsidRPr="009425CF" w:rsidRDefault="009425CF" w:rsidP="009425CF">
            <w:pPr>
              <w:ind w:right="-993"/>
              <w:rPr>
                <w:rFonts w:ascii="Verdana" w:hAnsi="Verdana" w:cs="Arial"/>
                <w:lang w:val="pt-BR"/>
              </w:rPr>
            </w:pPr>
            <w:r w:rsidRPr="009425CF">
              <w:rPr>
                <w:rFonts w:ascii="Verdana" w:hAnsi="Verdana" w:cs="Arial"/>
                <w:lang w:val="pt-BR"/>
              </w:rPr>
              <w:t xml:space="preserve">C/ </w:t>
            </w:r>
            <w:proofErr w:type="spellStart"/>
            <w:r w:rsidRPr="009425CF">
              <w:rPr>
                <w:rFonts w:ascii="Verdana" w:hAnsi="Verdana" w:cs="Arial"/>
                <w:lang w:val="pt-BR"/>
              </w:rPr>
              <w:t>Paseo</w:t>
            </w:r>
            <w:proofErr w:type="spellEnd"/>
            <w:r w:rsidRPr="009425CF">
              <w:rPr>
                <w:rFonts w:ascii="Verdana" w:hAnsi="Verdana" w:cs="Arial"/>
                <w:lang w:val="pt-BR"/>
              </w:rPr>
              <w:t xml:space="preserve"> Carlos III, nº 9</w:t>
            </w:r>
          </w:p>
          <w:p w14:paraId="5444F7BF" w14:textId="77777777" w:rsidR="009425CF" w:rsidRPr="009425CF" w:rsidRDefault="009425CF" w:rsidP="009425CF">
            <w:pPr>
              <w:ind w:right="-993"/>
              <w:rPr>
                <w:rFonts w:ascii="Verdana" w:hAnsi="Verdana" w:cs="Arial"/>
                <w:lang w:val="en-GB"/>
              </w:rPr>
            </w:pPr>
            <w:r w:rsidRPr="009425CF">
              <w:rPr>
                <w:rFonts w:ascii="Verdana" w:hAnsi="Verdana" w:cs="Arial"/>
                <w:lang w:val="en-GB"/>
              </w:rPr>
              <w:t>11003, Cádiz</w:t>
            </w:r>
          </w:p>
          <w:p w14:paraId="52E8122D" w14:textId="74E13978" w:rsidR="00C26A66" w:rsidRPr="007673FA" w:rsidRDefault="009425CF" w:rsidP="009425CF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  <w:r w:rsidRPr="009425CF">
              <w:rPr>
                <w:rFonts w:ascii="Verdana" w:hAnsi="Verdana" w:cs="Arial"/>
                <w:lang w:val="en-GB"/>
              </w:rPr>
              <w:t xml:space="preserve">CÁDIZ </w:t>
            </w:r>
            <w:proofErr w:type="spellStart"/>
            <w:r w:rsidRPr="009425CF">
              <w:rPr>
                <w:rFonts w:ascii="Verdana" w:hAnsi="Verdana" w:cs="Arial"/>
                <w:lang w:val="en-GB"/>
              </w:rPr>
              <w:t>Dirección</w:t>
            </w:r>
            <w:proofErr w:type="spellEnd"/>
            <w:r w:rsidRPr="009425CF">
              <w:rPr>
                <w:rFonts w:ascii="Verdana" w:hAnsi="Verdana" w:cs="Arial"/>
                <w:lang w:val="en-GB"/>
              </w:rPr>
              <w:t xml:space="preserve"> postal</w:t>
            </w:r>
          </w:p>
        </w:tc>
        <w:tc>
          <w:tcPr>
            <w:tcW w:w="1843" w:type="dxa"/>
            <w:shd w:val="clear" w:color="auto" w:fill="FFFFFF"/>
          </w:tcPr>
          <w:p w14:paraId="2C0E2BDB" w14:textId="77777777" w:rsidR="00C26A66" w:rsidRPr="005E466D" w:rsidRDefault="00C26A66" w:rsidP="00D7060B">
            <w:pPr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14:paraId="36B52C6D" w14:textId="1D08CEA2" w:rsidR="00C26A66" w:rsidRPr="007673FA" w:rsidRDefault="009425CF" w:rsidP="009425CF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SPAIN</w:t>
            </w:r>
            <w:r w:rsidRPr="009425CF">
              <w:rPr>
                <w:rFonts w:ascii="Verdana" w:hAnsi="Verdana" w:cs="Arial"/>
                <w:b/>
                <w:lang w:val="en-GB"/>
              </w:rPr>
              <w:t>/724</w:t>
            </w:r>
          </w:p>
        </w:tc>
      </w:tr>
      <w:tr w:rsidR="00C26A66" w:rsidRPr="009425CF" w14:paraId="6E8ECE5E" w14:textId="77777777" w:rsidTr="009425CF">
        <w:tc>
          <w:tcPr>
            <w:tcW w:w="2232" w:type="dxa"/>
            <w:shd w:val="clear" w:color="auto" w:fill="FFFFFF"/>
          </w:tcPr>
          <w:p w14:paraId="542DD0B2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7CAC0E7B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6FB4925F" w14:textId="77777777"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E02718">
              <w:rPr>
                <w:rFonts w:ascii="Verdana" w:hAnsi="Verdana" w:cs="Arial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D6032EE" w14:textId="77777777"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</w:tbl>
    <w:p w14:paraId="778FDA5D" w14:textId="77777777" w:rsidR="00C26A66" w:rsidRPr="00076EA2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64B9297A" w14:textId="77777777"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D7060B" w:rsidRPr="00D7060B">
        <w:rPr>
          <w:rFonts w:ascii="Verdana" w:hAnsi="Verdana" w:cs="Arial"/>
          <w:b/>
          <w:color w:val="002060"/>
          <w:szCs w:val="24"/>
          <w:vertAlign w:val="superscript"/>
          <w:lang w:val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C26A66" w:rsidRPr="00D97FE7" w14:paraId="07F54BB6" w14:textId="77777777" w:rsidTr="008D2FA4">
        <w:trPr>
          <w:trHeight w:val="371"/>
        </w:trPr>
        <w:tc>
          <w:tcPr>
            <w:tcW w:w="2232" w:type="dxa"/>
            <w:shd w:val="clear" w:color="auto" w:fill="FFFFFF"/>
          </w:tcPr>
          <w:p w14:paraId="2E792BBA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98F4274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3C9987A2" w14:textId="77777777" w:rsidTr="008D2FA4">
        <w:trPr>
          <w:trHeight w:val="371"/>
        </w:trPr>
        <w:tc>
          <w:tcPr>
            <w:tcW w:w="2232" w:type="dxa"/>
            <w:shd w:val="clear" w:color="auto" w:fill="FFFFFF"/>
          </w:tcPr>
          <w:p w14:paraId="68664A6C" w14:textId="77777777" w:rsidR="00C26A66" w:rsidRPr="00461A0D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461A0D">
              <w:rPr>
                <w:rFonts w:ascii="Verdana" w:hAnsi="Verdana" w:cs="Arial"/>
                <w:lang w:val="en-GB"/>
              </w:rPr>
              <w:t xml:space="preserve">Erasmus code </w:t>
            </w:r>
          </w:p>
          <w:p w14:paraId="3742121D" w14:textId="77777777" w:rsidR="00C26A66" w:rsidRPr="00A740AA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CBDA631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29DA6D5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515E4C3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</w:t>
            </w:r>
            <w:r w:rsidRPr="007673FA">
              <w:rPr>
                <w:rFonts w:ascii="Verdana" w:hAnsi="Verdana" w:cs="Arial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73F5ED32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14:paraId="2558140C" w14:textId="77777777" w:rsidTr="008D2FA4">
        <w:trPr>
          <w:trHeight w:val="559"/>
        </w:trPr>
        <w:tc>
          <w:tcPr>
            <w:tcW w:w="2232" w:type="dxa"/>
            <w:shd w:val="clear" w:color="auto" w:fill="FFFFFF"/>
          </w:tcPr>
          <w:p w14:paraId="68F51E0D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E8ECE83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953FBE" w14:textId="77777777" w:rsidR="00C26A66" w:rsidRPr="007673FA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3BB5927" w14:textId="77777777"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9425CF" w14:paraId="0FDD63A8" w14:textId="77777777" w:rsidTr="008D2FA4">
        <w:tc>
          <w:tcPr>
            <w:tcW w:w="2232" w:type="dxa"/>
            <w:shd w:val="clear" w:color="auto" w:fill="FFFFFF"/>
          </w:tcPr>
          <w:p w14:paraId="3F05D2E5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>
              <w:rPr>
                <w:rFonts w:ascii="Verdana" w:hAnsi="Verdana" w:cs="Arial"/>
                <w:lang w:val="en-GB"/>
              </w:rPr>
              <w:t>,</w:t>
            </w:r>
            <w:r w:rsidRPr="00E74C82">
              <w:rPr>
                <w:rFonts w:ascii="Verdana" w:hAnsi="Verdana" w:cs="Arial"/>
                <w:lang w:val="en-GB"/>
              </w:rPr>
              <w:br/>
            </w:r>
            <w:r w:rsidRPr="007673FA">
              <w:rPr>
                <w:rFonts w:ascii="Verdana" w:hAnsi="Verdana" w:cs="Arial"/>
                <w:lang w:val="en-GB"/>
              </w:rPr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8806B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2E371EB" w14:textId="77777777" w:rsidR="00C26A66" w:rsidRPr="003D0705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3D0705">
              <w:rPr>
                <w:rFonts w:ascii="Verdana" w:hAnsi="Verdana" w:cs="Arial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A96378A" w14:textId="77777777" w:rsidR="00C26A66" w:rsidRPr="003D0705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  <w:tr w:rsidR="00C26A66" w:rsidRPr="00DD35B7" w14:paraId="3A0A53BC" w14:textId="77777777" w:rsidTr="008D2FA4">
        <w:tc>
          <w:tcPr>
            <w:tcW w:w="2232" w:type="dxa"/>
            <w:shd w:val="clear" w:color="auto" w:fill="FFFFFF"/>
          </w:tcPr>
          <w:p w14:paraId="3B44D230" w14:textId="77777777" w:rsidR="00C26A66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Type of enterprise:</w:t>
            </w:r>
          </w:p>
          <w:p w14:paraId="5A405114" w14:textId="77777777" w:rsidR="00C26A66" w:rsidRPr="00E02718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0735DB4" w14:textId="77777777"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4DEC2BF" w14:textId="77777777" w:rsidR="00C26A66" w:rsidRPr="00CF3C00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lang w:val="en-GB"/>
              </w:rPr>
              <w:t>Size</w:t>
            </w:r>
            <w:r w:rsidRPr="00CF3C00">
              <w:rPr>
                <w:rFonts w:ascii="Verdana" w:hAnsi="Verdana" w:cs="Arial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lang w:val="en-GB"/>
              </w:rPr>
              <w:t xml:space="preserve"> enterprise </w:t>
            </w:r>
          </w:p>
          <w:p w14:paraId="40E1D2B5" w14:textId="77777777" w:rsidR="00C26A66" w:rsidRPr="00526FE9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325D41DF" w14:textId="77777777" w:rsidR="00C26A66" w:rsidRDefault="00357564" w:rsidP="008D2FA4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79415357"/>
              </w:sdtPr>
              <w:sdtEndPr/>
              <w:sdtContent>
                <w:r w:rsidR="00C26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EB4D2DE" w14:textId="77777777" w:rsidR="00C26A66" w:rsidRPr="00E02718" w:rsidRDefault="00357564" w:rsidP="008D2FA4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27638222"/>
              </w:sdtPr>
              <w:sdtEndPr/>
              <w:sdtContent>
                <w:r w:rsidR="00C26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393B18E8" w14:textId="77777777" w:rsidR="00C26A66" w:rsidRPr="00E2199B" w:rsidRDefault="00C26A66" w:rsidP="00C26A66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2B374C4E" w14:textId="77777777" w:rsidR="00C26A66" w:rsidRDefault="00C26A66" w:rsidP="00C26A66">
      <w:pPr>
        <w:pStyle w:val="Ttulo4"/>
        <w:keepNext w:val="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For guidelines, please look at the end notes on page 3.  </w:t>
      </w:r>
    </w:p>
    <w:p w14:paraId="037725E1" w14:textId="77777777" w:rsidR="00C26A66" w:rsidRPr="00F550D9" w:rsidRDefault="00C26A66" w:rsidP="00C26A66">
      <w:pPr>
        <w:pStyle w:val="Ttulo4"/>
        <w:keepNext w:val="0"/>
        <w:rPr>
          <w:rFonts w:ascii="Verdana" w:hAnsi="Verdana" w:cs="Calibri"/>
          <w:b w:val="0"/>
          <w:color w:val="002060"/>
          <w:sz w:val="28"/>
          <w:lang w:val="en-GB"/>
        </w:rPr>
      </w:pPr>
      <w:r>
        <w:rPr>
          <w:rFonts w:ascii="Verdana" w:hAnsi="Verdana" w:cs="Calibri"/>
          <w:color w:val="002060"/>
          <w:sz w:val="28"/>
          <w:lang w:val="en-GB"/>
        </w:rPr>
        <w:br w:type="page"/>
      </w:r>
      <w:r>
        <w:rPr>
          <w:rFonts w:ascii="Verdana" w:hAnsi="Verdana" w:cs="Calibri"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sz w:val="28"/>
          <w:lang w:val="en-GB"/>
        </w:rPr>
        <w:t>BEFORE THE MOBILITY</w:t>
      </w:r>
    </w:p>
    <w:p w14:paraId="0CF4DE8A" w14:textId="77777777" w:rsidR="00C26A66" w:rsidRDefault="00C26A66" w:rsidP="00C26A66">
      <w:pPr>
        <w:pStyle w:val="Ttu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lang w:val="en-GB"/>
        </w:rPr>
        <w:t>I.</w:t>
      </w:r>
      <w:r w:rsidRPr="00354F60">
        <w:rPr>
          <w:rFonts w:ascii="Verdana" w:hAnsi="Verdana" w:cs="Calibri"/>
          <w:color w:val="002060"/>
          <w:lang w:val="en-GB"/>
        </w:rPr>
        <w:tab/>
        <w:t>PROPOSED MOBILITY PROGRAMME</w:t>
      </w:r>
    </w:p>
    <w:p w14:paraId="290A17A5" w14:textId="77777777" w:rsidR="00C26A66" w:rsidRPr="003C59B7" w:rsidRDefault="00C26A66" w:rsidP="00C26A66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26A66" w:rsidRPr="002F4548" w14:paraId="39D223F8" w14:textId="7777777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39E1AC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14:paraId="5E9336F5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50B04D0A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16886907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0A31F6B5" w14:textId="77777777" w:rsidR="00C26A66" w:rsidRPr="00482A4F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2F4548" w14:paraId="17A7EBAC" w14:textId="7777777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DBAACFF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lang w:val="en-GB"/>
              </w:rPr>
              <w:t>the institutions involved):</w:t>
            </w:r>
          </w:p>
          <w:p w14:paraId="0D8B8C8E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3D9BD5DD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1E68548E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23809A30" w14:textId="77777777"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2F4548" w14:paraId="3CFD204D" w14:textId="7777777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008DCDC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Activities to be carried out:</w:t>
            </w:r>
          </w:p>
          <w:p w14:paraId="0F0DA051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18CC0657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661BF2F2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594428B8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26DB0FE2" w14:textId="77777777"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2F4548" w14:paraId="692273D8" w14:textId="7777777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5CD0396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lang w:val="is-IS"/>
              </w:rPr>
              <w:t>)</w:t>
            </w:r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14:paraId="350F74A0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2CF9DD84" w14:textId="77777777"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08B3DE0F" w14:textId="77777777"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775A9566" w14:textId="77777777"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14:paraId="69C3272B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7EC28691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07B162BD" w14:textId="77777777"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3B259C17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2CE1F75F" w14:textId="77777777"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73DBC941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14:paraId="51C4C955" w14:textId="77777777"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14:paraId="056CB280" w14:textId="77777777"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D7060B" w:rsidRPr="00D7060B">
        <w:rPr>
          <w:rFonts w:ascii="Verdana" w:hAnsi="Verdana"/>
          <w:sz w:val="16"/>
          <w:szCs w:val="16"/>
          <w:vertAlign w:val="superscript"/>
          <w:lang w:val="en-GB"/>
        </w:rPr>
        <w:t>7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6088C34" w14:textId="77777777"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00F7671C" w14:textId="77777777" w:rsidR="00C26A66" w:rsidRPr="004A4118" w:rsidRDefault="00C26A66" w:rsidP="00C26A66">
      <w:pPr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2E3B43D6" w14:textId="77777777"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32A63818" w14:textId="77777777" w:rsidR="00C26A66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2DC2BD69" w14:textId="77777777"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C26A66" w:rsidRPr="002F4548" w14:paraId="51F79139" w14:textId="77777777" w:rsidTr="008D2FA4">
        <w:trPr>
          <w:jc w:val="center"/>
        </w:trPr>
        <w:tc>
          <w:tcPr>
            <w:tcW w:w="8876" w:type="dxa"/>
            <w:shd w:val="clear" w:color="auto" w:fill="FFFFFF"/>
          </w:tcPr>
          <w:p w14:paraId="22E92852" w14:textId="77777777"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lang w:val="en-GB"/>
              </w:rPr>
              <w:t>staff member</w:t>
            </w:r>
          </w:p>
          <w:p w14:paraId="65BC9256" w14:textId="77777777"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Name:</w:t>
            </w:r>
          </w:p>
          <w:p w14:paraId="0E46ECD0" w14:textId="77777777" w:rsidR="00C26A66" w:rsidRPr="007B3F1B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218B1140" w14:textId="77777777"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26A66" w:rsidRPr="007B3F1B" w14:paraId="73EC7876" w14:textId="77777777" w:rsidTr="008D2FA4">
        <w:trPr>
          <w:jc w:val="center"/>
        </w:trPr>
        <w:tc>
          <w:tcPr>
            <w:tcW w:w="8841" w:type="dxa"/>
            <w:shd w:val="clear" w:color="auto" w:fill="FFFFFF"/>
          </w:tcPr>
          <w:p w14:paraId="6F217A0C" w14:textId="77777777"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lang w:val="en-GB"/>
              </w:rPr>
              <w:t>enterprise</w:t>
            </w:r>
          </w:p>
          <w:p w14:paraId="7254083B" w14:textId="77777777" w:rsidR="00C26A66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14:paraId="1CCCB29A" w14:textId="77777777" w:rsidR="00C26A66" w:rsidRPr="007B3F1B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51D641C0" w14:textId="77777777"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C26A66" w:rsidRPr="007B3F1B" w14:paraId="6B80D731" w14:textId="77777777" w:rsidTr="008D2FA4">
        <w:trPr>
          <w:jc w:val="center"/>
        </w:trPr>
        <w:tc>
          <w:tcPr>
            <w:tcW w:w="8823" w:type="dxa"/>
            <w:shd w:val="clear" w:color="auto" w:fill="FFFFFF"/>
          </w:tcPr>
          <w:p w14:paraId="23A53865" w14:textId="77777777"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14:paraId="147145C6" w14:textId="77777777" w:rsidR="00C26A66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14:paraId="588E708E" w14:textId="77777777" w:rsidR="00C26A66" w:rsidRPr="007B3F1B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48CC6A50" w14:textId="77777777" w:rsidR="00C26A66" w:rsidRPr="008F1CA2" w:rsidRDefault="00C26A66" w:rsidP="00C26A6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65174E1C" w14:textId="77777777" w:rsidR="009F6E65" w:rsidRPr="009F6E65" w:rsidRDefault="009F6E65" w:rsidP="00D7060B">
      <w:pPr>
        <w:pStyle w:val="Textonotapie"/>
        <w:spacing w:after="120"/>
        <w:rPr>
          <w:rFonts w:ascii="Verdana" w:hAnsi="Verdana"/>
          <w:sz w:val="16"/>
          <w:szCs w:val="16"/>
          <w:vertAlign w:val="subscript"/>
          <w:lang w:val="en-GB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>1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="00A64887">
        <w:rPr>
          <w:rFonts w:ascii="Verdana" w:hAnsi="Verdana"/>
          <w:b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A1C7A36" w14:textId="77777777" w:rsidR="009F6E65" w:rsidRDefault="009F6E65" w:rsidP="00D7060B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9425CF">
        <w:rPr>
          <w:rStyle w:val="Refdenotaalpie"/>
          <w:lang w:val="en-US"/>
        </w:rPr>
        <w:t>2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14:paraId="418954FD" w14:textId="77777777"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3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4C8E52EA" w14:textId="77777777"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4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</w:t>
      </w:r>
      <w:r w:rsidR="00A64887">
        <w:rPr>
          <w:rFonts w:ascii="Verdana" w:hAnsi="Verdana"/>
          <w:sz w:val="16"/>
          <w:szCs w:val="16"/>
          <w:lang w:val="en-GB"/>
        </w:rPr>
        <w:t xml:space="preserve">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  <w:p w14:paraId="0B0FAF28" w14:textId="77777777" w:rsidR="009F6E65" w:rsidRPr="005271AC" w:rsidRDefault="00D7060B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5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="009F6E65"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8" w:anchor="search" w:history="1">
        <w:r w:rsidR="009F6E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9F6E65" w:rsidRPr="002A2E71">
        <w:rPr>
          <w:rFonts w:ascii="Verdana" w:hAnsi="Verdana"/>
          <w:sz w:val="16"/>
          <w:szCs w:val="16"/>
          <w:lang w:val="en-GB"/>
        </w:rPr>
        <w:t>.</w:t>
      </w:r>
    </w:p>
    <w:p w14:paraId="73BF4454" w14:textId="77777777" w:rsidR="009F6E65" w:rsidRDefault="00D7060B" w:rsidP="00D7060B">
      <w:pPr>
        <w:pStyle w:val="Textonotapie"/>
        <w:spacing w:after="120"/>
        <w:rPr>
          <w:rFonts w:ascii="Verdana" w:hAnsi="Verdana"/>
          <w:sz w:val="16"/>
          <w:szCs w:val="16"/>
          <w:lang w:val="en-GB"/>
        </w:rPr>
      </w:pPr>
      <w:r w:rsidRPr="005271AC">
        <w:rPr>
          <w:rStyle w:val="Refdenotaalpie"/>
          <w:lang w:val="en-US"/>
        </w:rPr>
        <w:t>6</w:t>
      </w:r>
      <w:r w:rsidR="009F6E65">
        <w:rPr>
          <w:rFonts w:ascii="Verdana" w:hAnsi="Verdana"/>
          <w:sz w:val="16"/>
          <w:szCs w:val="16"/>
          <w:lang w:val="en-GB"/>
        </w:rPr>
        <w:t>All refe</w:t>
      </w:r>
      <w:r w:rsidR="009F6E65" w:rsidRPr="002A2E71">
        <w:rPr>
          <w:rFonts w:ascii="Verdana" w:hAnsi="Verdana"/>
          <w:sz w:val="16"/>
          <w:szCs w:val="16"/>
          <w:lang w:val="en-GB"/>
        </w:rPr>
        <w:t>rences to "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="009F6E65"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  <w:p w14:paraId="0BAD5091" w14:textId="77777777" w:rsidR="00D7060B" w:rsidRPr="005271AC" w:rsidRDefault="00D7060B" w:rsidP="00D7060B">
      <w:pPr>
        <w:pStyle w:val="Textonotapie"/>
        <w:spacing w:after="120"/>
        <w:rPr>
          <w:lang w:val="en-US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 xml:space="preserve">7 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</w:t>
      </w:r>
      <w:proofErr w:type="gramStart"/>
      <w:r w:rsidRPr="002A2E71">
        <w:rPr>
          <w:rFonts w:ascii="Verdana" w:hAnsi="Verdana" w:cs="Calibri"/>
          <w:sz w:val="16"/>
          <w:szCs w:val="16"/>
          <w:lang w:val="en-GB"/>
        </w:rPr>
        <w:t>).</w:t>
      </w:r>
      <w:r w:rsidRPr="00BA3C63">
        <w:rPr>
          <w:rFonts w:ascii="Verdana" w:hAnsi="Verdana"/>
          <w:sz w:val="16"/>
          <w:szCs w:val="16"/>
          <w:lang w:val="en-GB"/>
        </w:rPr>
        <w:t>Certificates</w:t>
      </w:r>
      <w:proofErr w:type="gramEnd"/>
      <w:r w:rsidRPr="00BA3C63">
        <w:rPr>
          <w:rFonts w:ascii="Verdana" w:hAnsi="Verdana"/>
          <w:sz w:val="16"/>
          <w:szCs w:val="16"/>
          <w:lang w:val="en-GB"/>
        </w:rPr>
        <w:t xml:space="preserve"> of attendance can be provided electronically or through any other means accessible to the staff member and the sending institution. </w:t>
      </w:r>
    </w:p>
    <w:p w14:paraId="12F87C82" w14:textId="77777777" w:rsidR="00355E1F" w:rsidRPr="005271AC" w:rsidRDefault="00355E1F" w:rsidP="00DF2C93">
      <w:pPr>
        <w:suppressAutoHyphens w:val="0"/>
        <w:autoSpaceDE/>
        <w:spacing w:after="120"/>
        <w:rPr>
          <w:rFonts w:ascii="Garamond" w:hAnsi="Garamond" w:cs="Arial"/>
          <w:b/>
          <w:sz w:val="24"/>
          <w:szCs w:val="24"/>
          <w:lang w:val="en-US"/>
        </w:rPr>
      </w:pPr>
    </w:p>
    <w:sectPr w:rsidR="00355E1F" w:rsidRPr="005271AC" w:rsidSect="001A1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535" w:right="1418" w:bottom="1134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B477" w14:textId="77777777" w:rsidR="00357564" w:rsidRDefault="00357564">
      <w:r>
        <w:separator/>
      </w:r>
    </w:p>
  </w:endnote>
  <w:endnote w:type="continuationSeparator" w:id="0">
    <w:p w14:paraId="54195685" w14:textId="77777777" w:rsidR="00357564" w:rsidRDefault="003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7BF6" w14:textId="77777777" w:rsidR="009425CF" w:rsidRDefault="00942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ECEA" w14:textId="77777777" w:rsidR="005F2310" w:rsidRDefault="005F2310">
    <w:pPr>
      <w:pStyle w:val="Piedepgina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9A2C" w14:textId="77777777" w:rsidR="009425CF" w:rsidRDefault="00942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3AB9" w14:textId="77777777" w:rsidR="00357564" w:rsidRDefault="00357564">
      <w:r>
        <w:separator/>
      </w:r>
    </w:p>
  </w:footnote>
  <w:footnote w:type="continuationSeparator" w:id="0">
    <w:p w14:paraId="574FFADB" w14:textId="77777777" w:rsidR="00357564" w:rsidRDefault="0035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A4314" w14:textId="77777777" w:rsidR="009425CF" w:rsidRDefault="00942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2114D" w14:textId="77777777" w:rsidR="005F2310" w:rsidRPr="00FE149C" w:rsidRDefault="009425CF" w:rsidP="00B83D8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324CC5" wp14:editId="50B7D0D8">
              <wp:simplePos x="0" y="0"/>
              <wp:positionH relativeFrom="page">
                <wp:posOffset>4849495</wp:posOffset>
              </wp:positionH>
              <wp:positionV relativeFrom="page">
                <wp:posOffset>463550</wp:posOffset>
              </wp:positionV>
              <wp:extent cx="1450340" cy="3746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034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BA280" w14:textId="77777777" w:rsidR="001A10E6" w:rsidRPr="00A64887" w:rsidRDefault="001A10E6" w:rsidP="001A10E6">
                          <w:pPr>
                            <w:spacing w:line="187" w:lineRule="exact"/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Hig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Ed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  <w:p w14:paraId="623613F1" w14:textId="77777777" w:rsidR="001A10E6" w:rsidRPr="00A64887" w:rsidRDefault="001A10E6" w:rsidP="001A10E6">
                          <w:pPr>
                            <w:ind w:left="20" w:right="-49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b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il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y Ag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fo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</w:p>
                        <w:p w14:paraId="4FA7DFBD" w14:textId="77777777" w:rsidR="001A10E6" w:rsidRPr="00A64887" w:rsidRDefault="001A10E6" w:rsidP="001A10E6">
                          <w:pPr>
                            <w:ind w:left="20" w:right="-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Par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p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2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’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64887">
                            <w:rPr>
                              <w:rFonts w:ascii="Verdana" w:eastAsia="Verdana" w:hAnsi="Verdana" w:cs="Verdana"/>
                              <w:b/>
                              <w:bCs/>
                              <w:i/>
                              <w:color w:val="003BB4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324C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85pt;margin-top:36.5pt;width:114.2pt;height:2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" filled="f" stroked="f">
              <v:path arrowok="t"/>
              <v:textbox inset="0,0,0,0">
                <w:txbxContent>
                  <w:p w14:paraId="7F1BA280" w14:textId="77777777" w:rsidR="001A10E6" w:rsidRPr="00A64887" w:rsidRDefault="001A10E6" w:rsidP="001A10E6">
                    <w:pPr>
                      <w:spacing w:line="187" w:lineRule="exact"/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Hig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h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Ed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u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c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:</w:t>
                    </w:r>
                  </w:p>
                  <w:p w14:paraId="623613F1" w14:textId="77777777" w:rsidR="001A10E6" w:rsidRPr="00A64887" w:rsidRDefault="001A10E6" w:rsidP="001A10E6">
                    <w:pPr>
                      <w:ind w:left="20" w:right="-49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b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il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y Ag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e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fo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  <w:lang w:val="en-US"/>
                      </w:rPr>
                      <w:t>m</w:t>
                    </w:r>
                  </w:p>
                  <w:p w14:paraId="4FA7DFBD" w14:textId="77777777" w:rsidR="001A10E6" w:rsidRPr="00A64887" w:rsidRDefault="001A10E6" w:rsidP="001A10E6">
                    <w:pPr>
                      <w:ind w:left="20" w:right="-20"/>
                      <w:rPr>
                        <w:rFonts w:ascii="Verdana" w:eastAsia="Verdana" w:hAnsi="Verdana" w:cs="Verdana"/>
                        <w:sz w:val="16"/>
                        <w:szCs w:val="16"/>
                        <w:lang w:val="en-US"/>
                      </w:rPr>
                    </w:pP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Par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c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i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p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2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>t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3"/>
                        <w:sz w:val="16"/>
                        <w:szCs w:val="16"/>
                        <w:lang w:val="en-US"/>
                      </w:rPr>
                      <w:t>’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s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1"/>
                        <w:sz w:val="16"/>
                        <w:szCs w:val="16"/>
                        <w:lang w:val="en-US"/>
                      </w:rPr>
                      <w:t>n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a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pacing w:val="-2"/>
                        <w:sz w:val="16"/>
                        <w:szCs w:val="16"/>
                        <w:lang w:val="en-US"/>
                      </w:rPr>
                      <w:t>m</w:t>
                    </w:r>
                    <w:r w:rsidRPr="00A64887">
                      <w:rPr>
                        <w:rFonts w:ascii="Verdana" w:eastAsia="Verdana" w:hAnsi="Verdana" w:cs="Verdana"/>
                        <w:b/>
                        <w:bCs/>
                        <w:i/>
                        <w:color w:val="003BB4"/>
                        <w:sz w:val="16"/>
                        <w:szCs w:val="16"/>
                        <w:lang w:val="en-U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10E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6D3DFE9" wp14:editId="7941C7A1">
          <wp:simplePos x="0" y="0"/>
          <wp:positionH relativeFrom="page">
            <wp:posOffset>1028340</wp:posOffset>
          </wp:positionH>
          <wp:positionV relativeFrom="page">
            <wp:posOffset>241540</wp:posOffset>
          </wp:positionV>
          <wp:extent cx="1835629" cy="370936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629" cy="37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58EC" w14:textId="77777777" w:rsidR="009425CF" w:rsidRDefault="009425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3B27280"/>
    <w:multiLevelType w:val="hybridMultilevel"/>
    <w:tmpl w:val="C2F6E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C87D6A"/>
    <w:multiLevelType w:val="hybridMultilevel"/>
    <w:tmpl w:val="5ED20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487D"/>
    <w:multiLevelType w:val="hybridMultilevel"/>
    <w:tmpl w:val="6AEAFB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C12D1"/>
    <w:multiLevelType w:val="hybridMultilevel"/>
    <w:tmpl w:val="688E8CA8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818EC"/>
    <w:multiLevelType w:val="hybridMultilevel"/>
    <w:tmpl w:val="588A0AFA"/>
    <w:lvl w:ilvl="0" w:tplc="3F52A278">
      <w:start w:val="1"/>
      <w:numFmt w:val="decimal"/>
      <w:lvlText w:val="%1.)"/>
      <w:lvlJc w:val="left"/>
      <w:pPr>
        <w:ind w:left="502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DF43EF"/>
    <w:multiLevelType w:val="hybridMultilevel"/>
    <w:tmpl w:val="C882A67A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2E97"/>
    <w:multiLevelType w:val="hybridMultilevel"/>
    <w:tmpl w:val="9AAC1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275ED2"/>
    <w:multiLevelType w:val="multilevel"/>
    <w:tmpl w:val="DA9E8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72AE4A96"/>
    <w:multiLevelType w:val="multilevel"/>
    <w:tmpl w:val="1E46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7E780442"/>
    <w:multiLevelType w:val="hybridMultilevel"/>
    <w:tmpl w:val="03D8B5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BC1198"/>
    <w:multiLevelType w:val="multilevel"/>
    <w:tmpl w:val="654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E3"/>
    <w:rsid w:val="00014BDD"/>
    <w:rsid w:val="0002076C"/>
    <w:rsid w:val="00024A1F"/>
    <w:rsid w:val="00024EA7"/>
    <w:rsid w:val="000403EC"/>
    <w:rsid w:val="00040400"/>
    <w:rsid w:val="00044798"/>
    <w:rsid w:val="00070F5D"/>
    <w:rsid w:val="0007588E"/>
    <w:rsid w:val="000766A1"/>
    <w:rsid w:val="00082833"/>
    <w:rsid w:val="00087416"/>
    <w:rsid w:val="000938F7"/>
    <w:rsid w:val="00096493"/>
    <w:rsid w:val="00096892"/>
    <w:rsid w:val="000A3B2C"/>
    <w:rsid w:val="000A60EA"/>
    <w:rsid w:val="000B027D"/>
    <w:rsid w:val="000B2D60"/>
    <w:rsid w:val="000B789F"/>
    <w:rsid w:val="000C5A86"/>
    <w:rsid w:val="000E0287"/>
    <w:rsid w:val="000E1C7E"/>
    <w:rsid w:val="000E1CB6"/>
    <w:rsid w:val="000F2070"/>
    <w:rsid w:val="001029CB"/>
    <w:rsid w:val="001050EF"/>
    <w:rsid w:val="00110E1F"/>
    <w:rsid w:val="00113C27"/>
    <w:rsid w:val="00115894"/>
    <w:rsid w:val="00135183"/>
    <w:rsid w:val="001353C0"/>
    <w:rsid w:val="00141CEB"/>
    <w:rsid w:val="00144819"/>
    <w:rsid w:val="00147D81"/>
    <w:rsid w:val="00151B9F"/>
    <w:rsid w:val="00164945"/>
    <w:rsid w:val="001675BE"/>
    <w:rsid w:val="00170081"/>
    <w:rsid w:val="00174C66"/>
    <w:rsid w:val="00175E61"/>
    <w:rsid w:val="00177C24"/>
    <w:rsid w:val="00180693"/>
    <w:rsid w:val="001869D6"/>
    <w:rsid w:val="001A10E6"/>
    <w:rsid w:val="001A1997"/>
    <w:rsid w:val="001A2DDC"/>
    <w:rsid w:val="001A41F6"/>
    <w:rsid w:val="001A76D1"/>
    <w:rsid w:val="001A7E0D"/>
    <w:rsid w:val="001B3DD4"/>
    <w:rsid w:val="001C509C"/>
    <w:rsid w:val="001C61D1"/>
    <w:rsid w:val="001C6254"/>
    <w:rsid w:val="001D0D1B"/>
    <w:rsid w:val="001D4A4E"/>
    <w:rsid w:val="001D4D13"/>
    <w:rsid w:val="001E4CCC"/>
    <w:rsid w:val="001E5AE1"/>
    <w:rsid w:val="001E7267"/>
    <w:rsid w:val="001F500A"/>
    <w:rsid w:val="001F73F4"/>
    <w:rsid w:val="00201A1C"/>
    <w:rsid w:val="002024D6"/>
    <w:rsid w:val="00211728"/>
    <w:rsid w:val="00217910"/>
    <w:rsid w:val="0022526B"/>
    <w:rsid w:val="00233504"/>
    <w:rsid w:val="0023406C"/>
    <w:rsid w:val="002365EA"/>
    <w:rsid w:val="002375C8"/>
    <w:rsid w:val="00247757"/>
    <w:rsid w:val="00252ACE"/>
    <w:rsid w:val="00264995"/>
    <w:rsid w:val="00271F5B"/>
    <w:rsid w:val="00277858"/>
    <w:rsid w:val="00277AFA"/>
    <w:rsid w:val="00277DA7"/>
    <w:rsid w:val="00282E77"/>
    <w:rsid w:val="00290FCF"/>
    <w:rsid w:val="0029205A"/>
    <w:rsid w:val="002B4D8A"/>
    <w:rsid w:val="002C26D0"/>
    <w:rsid w:val="002D661F"/>
    <w:rsid w:val="002E202C"/>
    <w:rsid w:val="002E6F9B"/>
    <w:rsid w:val="002F3843"/>
    <w:rsid w:val="002F4548"/>
    <w:rsid w:val="0031232F"/>
    <w:rsid w:val="0031467E"/>
    <w:rsid w:val="00326384"/>
    <w:rsid w:val="003302FC"/>
    <w:rsid w:val="00330CEE"/>
    <w:rsid w:val="00333DA7"/>
    <w:rsid w:val="00341981"/>
    <w:rsid w:val="00342AA0"/>
    <w:rsid w:val="00343D5A"/>
    <w:rsid w:val="00354652"/>
    <w:rsid w:val="00355E1F"/>
    <w:rsid w:val="00357564"/>
    <w:rsid w:val="003661F8"/>
    <w:rsid w:val="00370DE5"/>
    <w:rsid w:val="00376AE3"/>
    <w:rsid w:val="003810F5"/>
    <w:rsid w:val="00382DED"/>
    <w:rsid w:val="00385148"/>
    <w:rsid w:val="00385D2C"/>
    <w:rsid w:val="00387617"/>
    <w:rsid w:val="00393AC7"/>
    <w:rsid w:val="003A07BE"/>
    <w:rsid w:val="003A469F"/>
    <w:rsid w:val="003A5862"/>
    <w:rsid w:val="003A7C88"/>
    <w:rsid w:val="003B16EE"/>
    <w:rsid w:val="003B48C3"/>
    <w:rsid w:val="003B5677"/>
    <w:rsid w:val="003B6EEE"/>
    <w:rsid w:val="003C2AEC"/>
    <w:rsid w:val="003C558E"/>
    <w:rsid w:val="003D68E4"/>
    <w:rsid w:val="003D7B3D"/>
    <w:rsid w:val="003E7746"/>
    <w:rsid w:val="003E7983"/>
    <w:rsid w:val="003F06B0"/>
    <w:rsid w:val="003F3806"/>
    <w:rsid w:val="003F7BAE"/>
    <w:rsid w:val="0040185B"/>
    <w:rsid w:val="00410C4C"/>
    <w:rsid w:val="00413CB8"/>
    <w:rsid w:val="004141FF"/>
    <w:rsid w:val="00421DDA"/>
    <w:rsid w:val="004267C8"/>
    <w:rsid w:val="00426936"/>
    <w:rsid w:val="0043621D"/>
    <w:rsid w:val="00436C39"/>
    <w:rsid w:val="00441EEB"/>
    <w:rsid w:val="00446660"/>
    <w:rsid w:val="00452DC9"/>
    <w:rsid w:val="00456A03"/>
    <w:rsid w:val="00463DF4"/>
    <w:rsid w:val="0046520C"/>
    <w:rsid w:val="00470D50"/>
    <w:rsid w:val="00473BF8"/>
    <w:rsid w:val="00484B40"/>
    <w:rsid w:val="00493AB4"/>
    <w:rsid w:val="00495484"/>
    <w:rsid w:val="0049566F"/>
    <w:rsid w:val="004A1470"/>
    <w:rsid w:val="004A3691"/>
    <w:rsid w:val="004B7975"/>
    <w:rsid w:val="004C629A"/>
    <w:rsid w:val="004D0C0F"/>
    <w:rsid w:val="004D21E4"/>
    <w:rsid w:val="004D398E"/>
    <w:rsid w:val="004D5A0C"/>
    <w:rsid w:val="004E413A"/>
    <w:rsid w:val="004E6022"/>
    <w:rsid w:val="004E7633"/>
    <w:rsid w:val="004F0315"/>
    <w:rsid w:val="004F2396"/>
    <w:rsid w:val="004F2AAF"/>
    <w:rsid w:val="004F52A8"/>
    <w:rsid w:val="00503DD7"/>
    <w:rsid w:val="0051488A"/>
    <w:rsid w:val="00516911"/>
    <w:rsid w:val="005271AC"/>
    <w:rsid w:val="00527F7F"/>
    <w:rsid w:val="00531DC4"/>
    <w:rsid w:val="0053454E"/>
    <w:rsid w:val="0055099C"/>
    <w:rsid w:val="00551380"/>
    <w:rsid w:val="00552E11"/>
    <w:rsid w:val="00553A88"/>
    <w:rsid w:val="00560DFD"/>
    <w:rsid w:val="005650FD"/>
    <w:rsid w:val="00570C95"/>
    <w:rsid w:val="0058126B"/>
    <w:rsid w:val="00581935"/>
    <w:rsid w:val="00585CA4"/>
    <w:rsid w:val="00587E27"/>
    <w:rsid w:val="00592326"/>
    <w:rsid w:val="0059428F"/>
    <w:rsid w:val="00594942"/>
    <w:rsid w:val="005B0D87"/>
    <w:rsid w:val="005B6E4B"/>
    <w:rsid w:val="005C3E29"/>
    <w:rsid w:val="005C524F"/>
    <w:rsid w:val="005D0CBC"/>
    <w:rsid w:val="005E1456"/>
    <w:rsid w:val="005E325F"/>
    <w:rsid w:val="005E54C9"/>
    <w:rsid w:val="005F2310"/>
    <w:rsid w:val="005F5E1B"/>
    <w:rsid w:val="005F7BCA"/>
    <w:rsid w:val="006000ED"/>
    <w:rsid w:val="006055B3"/>
    <w:rsid w:val="00606214"/>
    <w:rsid w:val="0061238E"/>
    <w:rsid w:val="006147DE"/>
    <w:rsid w:val="0061627F"/>
    <w:rsid w:val="006206B2"/>
    <w:rsid w:val="0063664F"/>
    <w:rsid w:val="00637508"/>
    <w:rsid w:val="00643E2B"/>
    <w:rsid w:val="00646C2B"/>
    <w:rsid w:val="006540B2"/>
    <w:rsid w:val="00656691"/>
    <w:rsid w:val="00657B03"/>
    <w:rsid w:val="00660E7B"/>
    <w:rsid w:val="0067205C"/>
    <w:rsid w:val="00675DD6"/>
    <w:rsid w:val="00682E9D"/>
    <w:rsid w:val="00683149"/>
    <w:rsid w:val="00690B98"/>
    <w:rsid w:val="006A3C9B"/>
    <w:rsid w:val="006B3288"/>
    <w:rsid w:val="006B5CCE"/>
    <w:rsid w:val="006B7E75"/>
    <w:rsid w:val="006C204D"/>
    <w:rsid w:val="006D0408"/>
    <w:rsid w:val="006D1651"/>
    <w:rsid w:val="006D1880"/>
    <w:rsid w:val="006D7CDC"/>
    <w:rsid w:val="006E22F1"/>
    <w:rsid w:val="006E3CEA"/>
    <w:rsid w:val="006E4D39"/>
    <w:rsid w:val="006F2B09"/>
    <w:rsid w:val="00701EC7"/>
    <w:rsid w:val="00702F08"/>
    <w:rsid w:val="0070386B"/>
    <w:rsid w:val="00707ECF"/>
    <w:rsid w:val="00712B8B"/>
    <w:rsid w:val="00722576"/>
    <w:rsid w:val="007251A3"/>
    <w:rsid w:val="00725972"/>
    <w:rsid w:val="00727858"/>
    <w:rsid w:val="007313D0"/>
    <w:rsid w:val="00732990"/>
    <w:rsid w:val="007333FB"/>
    <w:rsid w:val="00736C9F"/>
    <w:rsid w:val="00737A34"/>
    <w:rsid w:val="00737AE2"/>
    <w:rsid w:val="007421AC"/>
    <w:rsid w:val="007440D6"/>
    <w:rsid w:val="00744A78"/>
    <w:rsid w:val="00754E19"/>
    <w:rsid w:val="00757558"/>
    <w:rsid w:val="007613A4"/>
    <w:rsid w:val="00761F56"/>
    <w:rsid w:val="00767421"/>
    <w:rsid w:val="00772FC8"/>
    <w:rsid w:val="00775C57"/>
    <w:rsid w:val="00776BBE"/>
    <w:rsid w:val="00780112"/>
    <w:rsid w:val="00784F84"/>
    <w:rsid w:val="00791D5E"/>
    <w:rsid w:val="007A4459"/>
    <w:rsid w:val="007A7D18"/>
    <w:rsid w:val="007A7D44"/>
    <w:rsid w:val="007B0266"/>
    <w:rsid w:val="007B25FB"/>
    <w:rsid w:val="007B41BE"/>
    <w:rsid w:val="007B5C5A"/>
    <w:rsid w:val="007B768B"/>
    <w:rsid w:val="007C2AE5"/>
    <w:rsid w:val="007D0BD1"/>
    <w:rsid w:val="007D27EF"/>
    <w:rsid w:val="007F0574"/>
    <w:rsid w:val="007F2A71"/>
    <w:rsid w:val="007F2DF5"/>
    <w:rsid w:val="007F5E34"/>
    <w:rsid w:val="00807350"/>
    <w:rsid w:val="00826ECB"/>
    <w:rsid w:val="008347BF"/>
    <w:rsid w:val="0084587C"/>
    <w:rsid w:val="00846869"/>
    <w:rsid w:val="0085443A"/>
    <w:rsid w:val="0086379B"/>
    <w:rsid w:val="008648A7"/>
    <w:rsid w:val="00871BC1"/>
    <w:rsid w:val="0088135E"/>
    <w:rsid w:val="00887EAA"/>
    <w:rsid w:val="008908E1"/>
    <w:rsid w:val="0089219D"/>
    <w:rsid w:val="00893762"/>
    <w:rsid w:val="00893E92"/>
    <w:rsid w:val="008947AC"/>
    <w:rsid w:val="008A0B16"/>
    <w:rsid w:val="008C7F1A"/>
    <w:rsid w:val="008D17CF"/>
    <w:rsid w:val="008D2A56"/>
    <w:rsid w:val="008D2FA4"/>
    <w:rsid w:val="008E017A"/>
    <w:rsid w:val="008E4EE1"/>
    <w:rsid w:val="008E6C14"/>
    <w:rsid w:val="008F066B"/>
    <w:rsid w:val="008F0907"/>
    <w:rsid w:val="008F4DA6"/>
    <w:rsid w:val="009040DA"/>
    <w:rsid w:val="00911557"/>
    <w:rsid w:val="00917A1B"/>
    <w:rsid w:val="009224D5"/>
    <w:rsid w:val="0092308A"/>
    <w:rsid w:val="009245D8"/>
    <w:rsid w:val="00930494"/>
    <w:rsid w:val="00933E0C"/>
    <w:rsid w:val="00940A6C"/>
    <w:rsid w:val="009425CF"/>
    <w:rsid w:val="00942FBA"/>
    <w:rsid w:val="009441B3"/>
    <w:rsid w:val="009626D9"/>
    <w:rsid w:val="0096657C"/>
    <w:rsid w:val="00973041"/>
    <w:rsid w:val="009922DA"/>
    <w:rsid w:val="00993848"/>
    <w:rsid w:val="0099791E"/>
    <w:rsid w:val="009A010A"/>
    <w:rsid w:val="009A10EB"/>
    <w:rsid w:val="009B1E6C"/>
    <w:rsid w:val="009C4D16"/>
    <w:rsid w:val="009D0813"/>
    <w:rsid w:val="009F5F87"/>
    <w:rsid w:val="009F623D"/>
    <w:rsid w:val="009F6E65"/>
    <w:rsid w:val="009F7C0C"/>
    <w:rsid w:val="00A056BE"/>
    <w:rsid w:val="00A06C9E"/>
    <w:rsid w:val="00A07FBE"/>
    <w:rsid w:val="00A10B1E"/>
    <w:rsid w:val="00A12488"/>
    <w:rsid w:val="00A15AC3"/>
    <w:rsid w:val="00A241BE"/>
    <w:rsid w:val="00A25C19"/>
    <w:rsid w:val="00A269D9"/>
    <w:rsid w:val="00A276FC"/>
    <w:rsid w:val="00A34609"/>
    <w:rsid w:val="00A356F8"/>
    <w:rsid w:val="00A35D25"/>
    <w:rsid w:val="00A51CA7"/>
    <w:rsid w:val="00A537AB"/>
    <w:rsid w:val="00A55F0C"/>
    <w:rsid w:val="00A64887"/>
    <w:rsid w:val="00A674BD"/>
    <w:rsid w:val="00A70924"/>
    <w:rsid w:val="00A76917"/>
    <w:rsid w:val="00A80134"/>
    <w:rsid w:val="00A85CCC"/>
    <w:rsid w:val="00A86DB6"/>
    <w:rsid w:val="00AA05E0"/>
    <w:rsid w:val="00AA0E0A"/>
    <w:rsid w:val="00AA274E"/>
    <w:rsid w:val="00AB3531"/>
    <w:rsid w:val="00AE04D4"/>
    <w:rsid w:val="00AE2C6D"/>
    <w:rsid w:val="00AF5702"/>
    <w:rsid w:val="00AF7049"/>
    <w:rsid w:val="00B00D36"/>
    <w:rsid w:val="00B12423"/>
    <w:rsid w:val="00B13079"/>
    <w:rsid w:val="00B152C1"/>
    <w:rsid w:val="00B225C7"/>
    <w:rsid w:val="00B23FDB"/>
    <w:rsid w:val="00B43A4C"/>
    <w:rsid w:val="00B479BF"/>
    <w:rsid w:val="00B5149A"/>
    <w:rsid w:val="00B5703B"/>
    <w:rsid w:val="00B62111"/>
    <w:rsid w:val="00B63CDC"/>
    <w:rsid w:val="00B67754"/>
    <w:rsid w:val="00B74A3C"/>
    <w:rsid w:val="00B83D8D"/>
    <w:rsid w:val="00B84833"/>
    <w:rsid w:val="00B84FF2"/>
    <w:rsid w:val="00B917BA"/>
    <w:rsid w:val="00B92E97"/>
    <w:rsid w:val="00B934B8"/>
    <w:rsid w:val="00BA4E6B"/>
    <w:rsid w:val="00BA61BC"/>
    <w:rsid w:val="00BB33C6"/>
    <w:rsid w:val="00BB3439"/>
    <w:rsid w:val="00BC096B"/>
    <w:rsid w:val="00BC77D7"/>
    <w:rsid w:val="00BD4390"/>
    <w:rsid w:val="00BE5093"/>
    <w:rsid w:val="00BF5792"/>
    <w:rsid w:val="00BF750F"/>
    <w:rsid w:val="00BF7F84"/>
    <w:rsid w:val="00C02191"/>
    <w:rsid w:val="00C10C81"/>
    <w:rsid w:val="00C132A4"/>
    <w:rsid w:val="00C14117"/>
    <w:rsid w:val="00C1483D"/>
    <w:rsid w:val="00C20395"/>
    <w:rsid w:val="00C23607"/>
    <w:rsid w:val="00C241D8"/>
    <w:rsid w:val="00C26A66"/>
    <w:rsid w:val="00C26E35"/>
    <w:rsid w:val="00C26FAE"/>
    <w:rsid w:val="00C31D2E"/>
    <w:rsid w:val="00C41FD5"/>
    <w:rsid w:val="00C42666"/>
    <w:rsid w:val="00C43862"/>
    <w:rsid w:val="00C56097"/>
    <w:rsid w:val="00C676BB"/>
    <w:rsid w:val="00C74F50"/>
    <w:rsid w:val="00C76D02"/>
    <w:rsid w:val="00C805BA"/>
    <w:rsid w:val="00C83CC0"/>
    <w:rsid w:val="00C927BB"/>
    <w:rsid w:val="00C9442B"/>
    <w:rsid w:val="00C977C5"/>
    <w:rsid w:val="00CA6085"/>
    <w:rsid w:val="00CA6ACF"/>
    <w:rsid w:val="00CB74BC"/>
    <w:rsid w:val="00CC0C5B"/>
    <w:rsid w:val="00CD037A"/>
    <w:rsid w:val="00CD7397"/>
    <w:rsid w:val="00CE2E14"/>
    <w:rsid w:val="00CE2FDD"/>
    <w:rsid w:val="00CF26CC"/>
    <w:rsid w:val="00CF55D0"/>
    <w:rsid w:val="00D03CCE"/>
    <w:rsid w:val="00D0601E"/>
    <w:rsid w:val="00D102D5"/>
    <w:rsid w:val="00D10C19"/>
    <w:rsid w:val="00D14222"/>
    <w:rsid w:val="00D179D2"/>
    <w:rsid w:val="00D23F19"/>
    <w:rsid w:val="00D246D1"/>
    <w:rsid w:val="00D44044"/>
    <w:rsid w:val="00D44445"/>
    <w:rsid w:val="00D44AFA"/>
    <w:rsid w:val="00D515E9"/>
    <w:rsid w:val="00D57659"/>
    <w:rsid w:val="00D6734A"/>
    <w:rsid w:val="00D7060B"/>
    <w:rsid w:val="00D852E0"/>
    <w:rsid w:val="00D94DEF"/>
    <w:rsid w:val="00D95974"/>
    <w:rsid w:val="00D96D62"/>
    <w:rsid w:val="00DA0190"/>
    <w:rsid w:val="00DA6E2C"/>
    <w:rsid w:val="00DB1DF1"/>
    <w:rsid w:val="00DB45FB"/>
    <w:rsid w:val="00DB561A"/>
    <w:rsid w:val="00DB705D"/>
    <w:rsid w:val="00DB74A7"/>
    <w:rsid w:val="00DC05C0"/>
    <w:rsid w:val="00DC3D5A"/>
    <w:rsid w:val="00DC672C"/>
    <w:rsid w:val="00DD51D1"/>
    <w:rsid w:val="00DE577B"/>
    <w:rsid w:val="00DF2BBF"/>
    <w:rsid w:val="00DF2C93"/>
    <w:rsid w:val="00DF34AE"/>
    <w:rsid w:val="00DF71F5"/>
    <w:rsid w:val="00E01648"/>
    <w:rsid w:val="00E039C2"/>
    <w:rsid w:val="00E03C2F"/>
    <w:rsid w:val="00E12DE0"/>
    <w:rsid w:val="00E21F10"/>
    <w:rsid w:val="00E316EC"/>
    <w:rsid w:val="00E33B24"/>
    <w:rsid w:val="00E44758"/>
    <w:rsid w:val="00E53C53"/>
    <w:rsid w:val="00E54ECA"/>
    <w:rsid w:val="00E63D44"/>
    <w:rsid w:val="00E7472C"/>
    <w:rsid w:val="00E8164D"/>
    <w:rsid w:val="00E865CF"/>
    <w:rsid w:val="00E93179"/>
    <w:rsid w:val="00E951C4"/>
    <w:rsid w:val="00E95503"/>
    <w:rsid w:val="00E96547"/>
    <w:rsid w:val="00EA051C"/>
    <w:rsid w:val="00EA1C79"/>
    <w:rsid w:val="00EA4223"/>
    <w:rsid w:val="00EA5BA4"/>
    <w:rsid w:val="00EA606F"/>
    <w:rsid w:val="00EA6E18"/>
    <w:rsid w:val="00EB2690"/>
    <w:rsid w:val="00EB3C94"/>
    <w:rsid w:val="00EB57BF"/>
    <w:rsid w:val="00EB7B2E"/>
    <w:rsid w:val="00EC1E14"/>
    <w:rsid w:val="00EC2A00"/>
    <w:rsid w:val="00EC3728"/>
    <w:rsid w:val="00EC4A99"/>
    <w:rsid w:val="00EE18C4"/>
    <w:rsid w:val="00EE25B0"/>
    <w:rsid w:val="00EF535A"/>
    <w:rsid w:val="00EF770E"/>
    <w:rsid w:val="00F00BE7"/>
    <w:rsid w:val="00F0420B"/>
    <w:rsid w:val="00F1588B"/>
    <w:rsid w:val="00F208FA"/>
    <w:rsid w:val="00F27182"/>
    <w:rsid w:val="00F30F21"/>
    <w:rsid w:val="00F33796"/>
    <w:rsid w:val="00F34EFF"/>
    <w:rsid w:val="00F353E6"/>
    <w:rsid w:val="00F42661"/>
    <w:rsid w:val="00F522B6"/>
    <w:rsid w:val="00F52CD2"/>
    <w:rsid w:val="00F56E68"/>
    <w:rsid w:val="00F74F47"/>
    <w:rsid w:val="00F77494"/>
    <w:rsid w:val="00F7761A"/>
    <w:rsid w:val="00F8182B"/>
    <w:rsid w:val="00F85205"/>
    <w:rsid w:val="00F86CE4"/>
    <w:rsid w:val="00F9028D"/>
    <w:rsid w:val="00F9181C"/>
    <w:rsid w:val="00F949C6"/>
    <w:rsid w:val="00F9797E"/>
    <w:rsid w:val="00F97FD8"/>
    <w:rsid w:val="00FA045F"/>
    <w:rsid w:val="00FA4DCB"/>
    <w:rsid w:val="00FA6536"/>
    <w:rsid w:val="00FB3046"/>
    <w:rsid w:val="00FC0786"/>
    <w:rsid w:val="00FC14D2"/>
    <w:rsid w:val="00FC33B2"/>
    <w:rsid w:val="00FC6C14"/>
    <w:rsid w:val="00FC6F3E"/>
    <w:rsid w:val="00FF2776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D1EEE"/>
  <w15:docId w15:val="{C77B34A8-940B-B349-9F68-C0E94C3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1F"/>
    <w:pPr>
      <w:suppressAutoHyphens/>
      <w:autoSpaceDE w:val="0"/>
    </w:pPr>
    <w:rPr>
      <w:rFonts w:ascii="Univers" w:hAnsi="Univers" w:cs="Univers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A7D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47D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E6022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WW8Num2z0">
    <w:name w:val="WW8Num2z0"/>
    <w:uiPriority w:val="99"/>
    <w:rsid w:val="007A7D18"/>
    <w:rPr>
      <w:rFonts w:ascii="Symbol" w:hAnsi="Symbol"/>
      <w:sz w:val="20"/>
    </w:rPr>
  </w:style>
  <w:style w:type="character" w:customStyle="1" w:styleId="WW8Num4z0">
    <w:name w:val="WW8Num4z0"/>
    <w:uiPriority w:val="99"/>
    <w:rsid w:val="007A7D18"/>
    <w:rPr>
      <w:rFonts w:ascii="Symbol" w:hAnsi="Symbol"/>
      <w:sz w:val="20"/>
    </w:rPr>
  </w:style>
  <w:style w:type="character" w:customStyle="1" w:styleId="WW8Num5z0">
    <w:name w:val="WW8Num5z0"/>
    <w:uiPriority w:val="99"/>
    <w:rsid w:val="007A7D1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A7D18"/>
  </w:style>
  <w:style w:type="character" w:customStyle="1" w:styleId="WW-Absatz-Standardschriftart">
    <w:name w:val="WW-Absatz-Standardschriftart"/>
    <w:uiPriority w:val="99"/>
    <w:rsid w:val="007A7D18"/>
  </w:style>
  <w:style w:type="character" w:customStyle="1" w:styleId="WW8Num1z0">
    <w:name w:val="WW8Num1z0"/>
    <w:uiPriority w:val="99"/>
    <w:rsid w:val="007A7D18"/>
    <w:rPr>
      <w:rFonts w:ascii="Symbol" w:hAnsi="Symbol"/>
      <w:sz w:val="20"/>
    </w:rPr>
  </w:style>
  <w:style w:type="character" w:customStyle="1" w:styleId="WW8Num3z0">
    <w:name w:val="WW8Num3z0"/>
    <w:uiPriority w:val="99"/>
    <w:rsid w:val="007A7D18"/>
    <w:rPr>
      <w:rFonts w:ascii="Symbol" w:hAnsi="Symbol"/>
      <w:sz w:val="20"/>
    </w:rPr>
  </w:style>
  <w:style w:type="character" w:customStyle="1" w:styleId="Fuentedeprrafopredeter1">
    <w:name w:val="Fuente de párrafo predeter.1"/>
    <w:uiPriority w:val="99"/>
    <w:rsid w:val="007A7D18"/>
  </w:style>
  <w:style w:type="character" w:styleId="Hipervnculo">
    <w:name w:val="Hyperlink"/>
    <w:basedOn w:val="Fuentedeprrafopredeter"/>
    <w:uiPriority w:val="99"/>
    <w:rsid w:val="007A7D18"/>
    <w:rPr>
      <w:rFonts w:cs="Times New Roman"/>
      <w:color w:val="000080"/>
      <w:u w:val="single"/>
    </w:rPr>
  </w:style>
  <w:style w:type="character" w:customStyle="1" w:styleId="Smbolodenotaalpie">
    <w:name w:val="Símbolo de nota al pie"/>
    <w:uiPriority w:val="99"/>
    <w:rsid w:val="007A7D18"/>
    <w:rPr>
      <w:vertAlign w:val="superscript"/>
    </w:rPr>
  </w:style>
  <w:style w:type="character" w:styleId="Nmerodepgina">
    <w:name w:val="page number"/>
    <w:basedOn w:val="Fuentedeprrafopredeter1"/>
    <w:rsid w:val="007A7D18"/>
    <w:rPr>
      <w:rFonts w:cs="Times New Roman"/>
    </w:rPr>
  </w:style>
  <w:style w:type="character" w:styleId="Refdenotaalpie">
    <w:name w:val="footnote reference"/>
    <w:basedOn w:val="Fuentedeprrafopredeter"/>
    <w:rsid w:val="007A7D18"/>
    <w:rPr>
      <w:rFonts w:cs="Times New Roman"/>
      <w:vertAlign w:val="superscript"/>
    </w:rPr>
  </w:style>
  <w:style w:type="character" w:customStyle="1" w:styleId="Smbolodenotafinal">
    <w:name w:val="Símbolo de nota final"/>
    <w:uiPriority w:val="99"/>
    <w:rsid w:val="007A7D18"/>
    <w:rPr>
      <w:vertAlign w:val="superscript"/>
    </w:rPr>
  </w:style>
  <w:style w:type="character" w:customStyle="1" w:styleId="WW-Smbolodenotafinal">
    <w:name w:val="WW-Símbolo de nota final"/>
    <w:uiPriority w:val="99"/>
    <w:rsid w:val="007A7D18"/>
  </w:style>
  <w:style w:type="character" w:styleId="Refdenotaalfinal">
    <w:name w:val="endnote reference"/>
    <w:basedOn w:val="Fuentedeprrafopredeter"/>
    <w:rsid w:val="007A7D18"/>
    <w:rPr>
      <w:rFonts w:cs="Times New Roman"/>
      <w:vertAlign w:val="superscript"/>
    </w:rPr>
  </w:style>
  <w:style w:type="character" w:customStyle="1" w:styleId="Vietas">
    <w:name w:val="Viñetas"/>
    <w:uiPriority w:val="99"/>
    <w:rsid w:val="007A7D18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7A7D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7A7D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7A7D18"/>
    <w:rPr>
      <w:rFonts w:cs="Tahoma"/>
    </w:rPr>
  </w:style>
  <w:style w:type="paragraph" w:customStyle="1" w:styleId="Etiqueta">
    <w:name w:val="Etiqueta"/>
    <w:basedOn w:val="Normal"/>
    <w:uiPriority w:val="99"/>
    <w:rsid w:val="007A7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7D18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7A7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rsid w:val="007A7D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customStyle="1" w:styleId="Textoencabezado">
    <w:name w:val="Texto encabezado"/>
    <w:rsid w:val="007A7D18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7A7D18"/>
    <w:pPr>
      <w:numPr>
        <w:numId w:val="0"/>
      </w:num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sz w:val="16"/>
      <w:szCs w:val="16"/>
      <w:lang w:val="es-ES"/>
    </w:rPr>
  </w:style>
  <w:style w:type="paragraph" w:customStyle="1" w:styleId="text1">
    <w:name w:val="text1"/>
    <w:basedOn w:val="Normal"/>
    <w:uiPriority w:val="99"/>
    <w:rsid w:val="007A7D18"/>
    <w:pPr>
      <w:autoSpaceDE/>
      <w:spacing w:before="100" w:after="100"/>
    </w:pPr>
    <w:rPr>
      <w:rFonts w:ascii="Times New Roman" w:eastAsia="SimSu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rsid w:val="007A7D18"/>
    <w:pPr>
      <w:autoSpaceDE/>
      <w:spacing w:before="100" w:after="100"/>
    </w:pPr>
    <w:rPr>
      <w:rFonts w:ascii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rsid w:val="007A7D18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7A7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6022"/>
    <w:rPr>
      <w:rFonts w:cs="Univers"/>
      <w:sz w:val="2"/>
      <w:lang w:val="es-ES_tradnl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7A7D18"/>
  </w:style>
  <w:style w:type="paragraph" w:customStyle="1" w:styleId="Contenidodelatabla">
    <w:name w:val="Contenido de la tabla"/>
    <w:basedOn w:val="Normal"/>
    <w:uiPriority w:val="99"/>
    <w:rsid w:val="007A7D1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7A7D18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9979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1E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rsid w:val="001D0D1B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0766A1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766A1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86CE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86CE4"/>
  </w:style>
  <w:style w:type="character" w:customStyle="1" w:styleId="TextocomentarioCar">
    <w:name w:val="Texto comentario Car"/>
    <w:basedOn w:val="Fuentedeprrafopredeter"/>
    <w:link w:val="Textocomentario"/>
    <w:rsid w:val="00F86CE4"/>
    <w:rPr>
      <w:rFonts w:ascii="Univers" w:hAnsi="Univers" w:cs="Univers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CE4"/>
    <w:rPr>
      <w:rFonts w:ascii="Univers" w:hAnsi="Univers" w:cs="Univers"/>
      <w:b/>
      <w:bCs/>
      <w:sz w:val="20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147D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paragraph" w:customStyle="1" w:styleId="Text4">
    <w:name w:val="Text 4"/>
    <w:basedOn w:val="Normal"/>
    <w:rsid w:val="00147D81"/>
    <w:pPr>
      <w:tabs>
        <w:tab w:val="left" w:pos="2302"/>
      </w:tabs>
      <w:suppressAutoHyphens w:val="0"/>
      <w:autoSpaceDE/>
      <w:spacing w:after="240"/>
      <w:ind w:left="1202"/>
      <w:jc w:val="both"/>
    </w:pPr>
    <w:rPr>
      <w:rFonts w:ascii="Times New Roman" w:hAnsi="Times New Roman" w:cs="Times New Roman"/>
      <w:sz w:val="24"/>
      <w:lang w:val="fr-FR"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147D81"/>
    <w:pPr>
      <w:suppressAutoHyphens w:val="0"/>
      <w:autoSpaceDE/>
      <w:spacing w:after="240"/>
      <w:jc w:val="both"/>
    </w:pPr>
    <w:rPr>
      <w:rFonts w:ascii="Times New Roman" w:hAnsi="Times New Roman" w:cs="Times New Roman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7D81"/>
    <w:rPr>
      <w:sz w:val="20"/>
      <w:szCs w:val="20"/>
      <w:lang w:val="fr-FR" w:eastAsia="en-US"/>
    </w:rPr>
  </w:style>
  <w:style w:type="paragraph" w:customStyle="1" w:styleId="ZDGName">
    <w:name w:val="Z_DGName"/>
    <w:basedOn w:val="Normal"/>
    <w:rsid w:val="00147D81"/>
    <w:pPr>
      <w:widowControl w:val="0"/>
      <w:suppressAutoHyphens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Piedepgina"/>
    <w:link w:val="FooterDateChar"/>
    <w:qFormat/>
    <w:rsid w:val="00147D81"/>
    <w:pPr>
      <w:tabs>
        <w:tab w:val="clear" w:pos="4252"/>
        <w:tab w:val="clear" w:pos="8504"/>
        <w:tab w:val="right" w:pos="9240"/>
      </w:tabs>
      <w:suppressAutoHyphens w:val="0"/>
      <w:autoSpaceDE/>
      <w:ind w:right="-567"/>
    </w:pPr>
    <w:rPr>
      <w:rFonts w:ascii="Verdana" w:hAnsi="Verdana" w:cs="Times New Roman"/>
      <w:sz w:val="16"/>
      <w:lang w:val="it-IT"/>
    </w:rPr>
  </w:style>
  <w:style w:type="character" w:customStyle="1" w:styleId="FooterDateChar">
    <w:name w:val="Footer Date Char"/>
    <w:link w:val="FooterDate"/>
    <w:rsid w:val="00147D81"/>
    <w:rPr>
      <w:rFonts w:ascii="Verdana" w:hAnsi="Verdana"/>
      <w:sz w:val="16"/>
      <w:szCs w:val="20"/>
      <w:lang w:val="it-IT"/>
    </w:rPr>
  </w:style>
  <w:style w:type="paragraph" w:customStyle="1" w:styleId="Text10">
    <w:name w:val="Text 1"/>
    <w:basedOn w:val="Normal"/>
    <w:rsid w:val="00426936"/>
    <w:pPr>
      <w:suppressAutoHyphens w:val="0"/>
      <w:autoSpaceDE/>
      <w:spacing w:after="240"/>
      <w:ind w:left="483"/>
      <w:jc w:val="both"/>
    </w:pPr>
    <w:rPr>
      <w:rFonts w:ascii="Times New Roman" w:hAnsi="Times New Roman" w:cs="Times New Roman"/>
      <w:snapToGrid w:val="0"/>
      <w:sz w:val="24"/>
      <w:lang w:val="fr-FR" w:eastAsia="en-GB"/>
    </w:rPr>
  </w:style>
  <w:style w:type="paragraph" w:customStyle="1" w:styleId="articletitle">
    <w:name w:val="article title"/>
    <w:basedOn w:val="Normal"/>
    <w:qFormat/>
    <w:rsid w:val="00426936"/>
    <w:pPr>
      <w:numPr>
        <w:numId w:val="11"/>
      </w:numPr>
      <w:autoSpaceDE/>
      <w:spacing w:after="200" w:line="276" w:lineRule="auto"/>
      <w:ind w:left="357" w:hanging="357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customStyle="1" w:styleId="paragraph">
    <w:name w:val="paragraph"/>
    <w:basedOn w:val="Normal"/>
    <w:link w:val="paragraphChar"/>
    <w:qFormat/>
    <w:rsid w:val="00426936"/>
    <w:pPr>
      <w:numPr>
        <w:ilvl w:val="1"/>
        <w:numId w:val="11"/>
      </w:numPr>
      <w:suppressAutoHyphens w:val="0"/>
      <w:autoSpaceDE/>
      <w:ind w:left="567" w:hanging="567"/>
      <w:jc w:val="both"/>
    </w:pPr>
    <w:rPr>
      <w:rFonts w:ascii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426936"/>
    <w:rPr>
      <w:snapToGrid w:val="0"/>
      <w:sz w:val="24"/>
      <w:szCs w:val="24"/>
      <w:lang w:val="en-GB" w:eastAsia="en-GB"/>
    </w:rPr>
  </w:style>
  <w:style w:type="numbering" w:customStyle="1" w:styleId="PartI">
    <w:name w:val="Part I"/>
    <w:uiPriority w:val="99"/>
    <w:rsid w:val="00426936"/>
    <w:pPr>
      <w:numPr>
        <w:numId w:val="12"/>
      </w:numPr>
    </w:pPr>
  </w:style>
  <w:style w:type="paragraph" w:customStyle="1" w:styleId="Body">
    <w:name w:val="Body"/>
    <w:basedOn w:val="Normal"/>
    <w:link w:val="BodyChar"/>
    <w:qFormat/>
    <w:rsid w:val="009425CF"/>
    <w:pPr>
      <w:suppressAutoHyphens w:val="0"/>
      <w:autoSpaceDE/>
      <w:spacing w:after="40"/>
    </w:pPr>
    <w:rPr>
      <w:rFonts w:ascii="Verdana" w:hAnsi="Verdana" w:cs="Times New Roman"/>
      <w:lang w:val="fr-FR" w:eastAsia="x-none"/>
    </w:rPr>
  </w:style>
  <w:style w:type="character" w:customStyle="1" w:styleId="BodyChar">
    <w:name w:val="Body Char"/>
    <w:link w:val="Body"/>
    <w:rsid w:val="009425CF"/>
    <w:rPr>
      <w:rFonts w:ascii="Verdana" w:hAnsi="Verdana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F9F3-E9A5-4992-BBCB-CA5202AF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MOVILIDAD DE PROFESORES DE LA UCA EN EL MARCO DEL PROGRAMA SOCRATES/ERASMUS PARA UNA MISIÓN DOCENTE DE CORTA DURACIÓN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MOVILIDAD DE PROFESORES DE LA UCA EN EL MARCO DEL PROGRAMA SOCRATES/ERASMUS PARA UNA MISIÓN DOCENTE DE CORTA DURACIÓN</dc:title>
  <dc:creator>Regina</dc:creator>
  <cp:lastModifiedBy>Usuario</cp:lastModifiedBy>
  <cp:revision>2</cp:revision>
  <cp:lastPrinted>2017-11-29T07:04:00Z</cp:lastPrinted>
  <dcterms:created xsi:type="dcterms:W3CDTF">2021-04-13T10:02:00Z</dcterms:created>
  <dcterms:modified xsi:type="dcterms:W3CDTF">2021-04-13T10:02:00Z</dcterms:modified>
</cp:coreProperties>
</file>