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29" w:rsidRPr="008D7D31" w:rsidRDefault="00024329" w:rsidP="00A06395">
      <w:pPr>
        <w:spacing w:before="160"/>
        <w:jc w:val="center"/>
        <w:rPr>
          <w:rFonts w:ascii="Candara" w:hAnsi="Candara" w:cs="Arial"/>
          <w:b/>
          <w:sz w:val="21"/>
          <w:szCs w:val="21"/>
        </w:rPr>
      </w:pPr>
      <w:bookmarkStart w:id="0" w:name="_GoBack"/>
      <w:bookmarkEnd w:id="0"/>
      <w:r w:rsidRPr="008D7D31">
        <w:rPr>
          <w:rFonts w:ascii="Candara" w:hAnsi="Candara" w:cs="Arial"/>
          <w:b/>
          <w:sz w:val="21"/>
          <w:szCs w:val="21"/>
        </w:rPr>
        <w:t>PROGRAMA SICUE</w:t>
      </w:r>
    </w:p>
    <w:p w:rsidR="00024329" w:rsidRPr="008D7D31" w:rsidRDefault="00024329">
      <w:pPr>
        <w:pStyle w:val="Ttulo1"/>
        <w:rPr>
          <w:rFonts w:ascii="Candara" w:hAnsi="Candara"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t>SISTEMA DE INTERCAMBIO ENTRE CENTROS UNIVERSITARIOS ESPAÑOLES</w:t>
      </w:r>
    </w:p>
    <w:p w:rsidR="00024329" w:rsidRPr="00E56526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t>IMPRESO C - ACUERDO ACADÉMICO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61"/>
        <w:gridCol w:w="48"/>
        <w:gridCol w:w="850"/>
        <w:gridCol w:w="709"/>
        <w:gridCol w:w="142"/>
        <w:gridCol w:w="708"/>
        <w:gridCol w:w="360"/>
        <w:gridCol w:w="774"/>
        <w:gridCol w:w="709"/>
        <w:gridCol w:w="567"/>
        <w:gridCol w:w="851"/>
        <w:gridCol w:w="850"/>
      </w:tblGrid>
      <w:tr w:rsidR="00024329" w:rsidRPr="00E56526" w:rsidTr="00C403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81" w:type="dxa"/>
            <w:gridSpan w:val="14"/>
            <w:vAlign w:val="center"/>
          </w:tcPr>
          <w:p w:rsidR="00024329" w:rsidRPr="00E56526" w:rsidRDefault="00DE4A03" w:rsidP="00262DD5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APELLIDOS Y NOMBRE DEL/DE LA ESTUDIANTE: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E56526" w:rsidRDefault="00B27A6F" w:rsidP="00262DD5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E56526">
              <w:rPr>
                <w:rFonts w:ascii="Candara" w:hAnsi="Candara"/>
                <w:b/>
                <w:sz w:val="20"/>
                <w:lang w:val="fr-FR"/>
              </w:rPr>
              <w:t>D.N.I. 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DURACIÓN DE LA </w:t>
            </w:r>
            <w:r w:rsidR="00B27A6F" w:rsidRPr="00E56526">
              <w:rPr>
                <w:rFonts w:ascii="Candara" w:hAnsi="Candara"/>
                <w:b/>
                <w:sz w:val="20"/>
              </w:rPr>
              <w:t>ESTANCIA:</w:t>
            </w:r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MEDIO CURSO:  </w:t>
            </w:r>
          </w:p>
          <w:p w:rsidR="0061593A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1º SEMESTRE: …….    2º </w:t>
            </w:r>
            <w:r w:rsidR="00B27A6F" w:rsidRPr="00E56526">
              <w:rPr>
                <w:rFonts w:ascii="Candara" w:hAnsi="Candara"/>
                <w:b/>
                <w:sz w:val="20"/>
              </w:rPr>
              <w:t>SEMESTRE:  ….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  <w:tr w:rsidR="00A06395" w:rsidRPr="00E56526" w:rsidTr="001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95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CURSO ACADÉMICO:</w:t>
            </w:r>
          </w:p>
        </w:tc>
      </w:tr>
      <w:tr w:rsidR="005427EE" w:rsidRPr="00E56526" w:rsidTr="00604A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9781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427EE" w:rsidRPr="00E56526" w:rsidRDefault="005427EE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PROGRAMA DE ESTUDIOS</w:t>
            </w: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ORIGEN</w:t>
            </w: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DESTINO</w:t>
            </w: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633D8F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5427EE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218"/>
        </w:trPr>
        <w:tc>
          <w:tcPr>
            <w:tcW w:w="978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7EE" w:rsidRPr="00E56526" w:rsidRDefault="005427EE" w:rsidP="005427EE">
            <w:pPr>
              <w:ind w:right="-1"/>
              <w:rPr>
                <w:rFonts w:ascii="Candara" w:hAnsi="Candara"/>
                <w:b/>
                <w:sz w:val="16"/>
                <w:szCs w:val="16"/>
              </w:rPr>
            </w:pPr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* T (Troncal); O (Obligatoria de Universidad); Op (Optativa); Fb (Formación básica). Utilizar más copias de esta hoja si es necesario. 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Firma del</w:t>
            </w:r>
            <w:r w:rsidR="00A557D2" w:rsidRPr="00E56526">
              <w:rPr>
                <w:rFonts w:ascii="Candara" w:hAnsi="Candara"/>
                <w:sz w:val="20"/>
              </w:rPr>
              <w:t>/de la</w:t>
            </w:r>
            <w:r w:rsidRPr="00E56526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 w:rsidP="00CF4A76">
            <w:pPr>
              <w:pStyle w:val="Ttulo3"/>
              <w:spacing w:before="6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origen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E56526" w:rsidTr="00DE6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______________________________________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Decano</w:t>
            </w:r>
            <w:r w:rsidR="00A557D2" w:rsidRPr="00E56526">
              <w:rPr>
                <w:rFonts w:ascii="Candara" w:hAnsi="Candara"/>
                <w:b/>
                <w:sz w:val="20"/>
              </w:rPr>
              <w:t>/a o</w:t>
            </w:r>
            <w:r w:rsidR="001323B0"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b/>
                <w:sz w:val="20"/>
              </w:rPr>
              <w:t>Director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_________________________________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E56526" w:rsidTr="00C30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024329" w:rsidP="00C30EAC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destino</w:t>
            </w:r>
          </w:p>
          <w:p w:rsidR="00024329" w:rsidRPr="00E56526" w:rsidRDefault="00024329" w:rsidP="00C30EAC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Fdo.:.</w:t>
            </w:r>
            <w:r w:rsidR="00547DF7" w:rsidRPr="00E56526">
              <w:rPr>
                <w:rFonts w:ascii="Candara" w:hAnsi="Candara"/>
                <w:sz w:val="20"/>
              </w:rPr>
              <w:t>____________________________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Decano</w:t>
            </w:r>
            <w:r w:rsidR="00A557D2" w:rsidRPr="00E56526">
              <w:rPr>
                <w:rFonts w:ascii="Candara" w:hAnsi="Candara"/>
                <w:b/>
                <w:sz w:val="20"/>
              </w:rPr>
              <w:t xml:space="preserve">/a o </w:t>
            </w:r>
            <w:r w:rsidRPr="00E56526">
              <w:rPr>
                <w:rFonts w:ascii="Candara" w:hAnsi="Candara"/>
                <w:b/>
                <w:sz w:val="20"/>
              </w:rPr>
              <w:t>Director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A06395" w:rsidRDefault="00C05EE9" w:rsidP="00A06395">
      <w:pPr>
        <w:ind w:right="113"/>
        <w:rPr>
          <w:rFonts w:ascii="Candara" w:hAnsi="Candara"/>
          <w:sz w:val="18"/>
          <w:szCs w:val="18"/>
        </w:rPr>
      </w:pPr>
      <w:r w:rsidRPr="00E56526" w:rsidDel="00C05EE9">
        <w:rPr>
          <w:rFonts w:ascii="Candara" w:hAnsi="Candara"/>
          <w:sz w:val="18"/>
          <w:szCs w:val="18"/>
        </w:rPr>
        <w:t xml:space="preserve"> </w:t>
      </w:r>
    </w:p>
    <w:p w:rsidR="00A06395" w:rsidRDefault="00A06395" w:rsidP="00A06395">
      <w:pPr>
        <w:ind w:right="113"/>
        <w:rPr>
          <w:rFonts w:ascii="Candara" w:hAnsi="Candara"/>
          <w:sz w:val="18"/>
          <w:szCs w:val="18"/>
        </w:rPr>
      </w:pPr>
    </w:p>
    <w:p w:rsidR="00A06395" w:rsidRDefault="00A06395" w:rsidP="00105D9B">
      <w:pPr>
        <w:ind w:left="142" w:right="113"/>
        <w:rPr>
          <w:rFonts w:ascii="Candara" w:hAnsi="Candara"/>
          <w:sz w:val="18"/>
          <w:szCs w:val="18"/>
        </w:rPr>
        <w:sectPr w:rsidR="00A06395" w:rsidSect="00376D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567" w:left="1134" w:header="284" w:footer="284" w:gutter="0"/>
          <w:cols w:space="720"/>
        </w:sectPr>
      </w:pPr>
    </w:p>
    <w:p w:rsidR="00A06395" w:rsidRPr="00A06395" w:rsidRDefault="00A06395" w:rsidP="00A06395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lastRenderedPageBreak/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:rsidR="00A06395" w:rsidRDefault="00A06395" w:rsidP="00A06395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SICUE </w:t>
      </w:r>
    </w:p>
    <w:tbl>
      <w:tblPr>
        <w:tblW w:w="146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707"/>
        <w:gridCol w:w="566"/>
        <w:gridCol w:w="566"/>
        <w:gridCol w:w="222"/>
        <w:gridCol w:w="771"/>
        <w:gridCol w:w="1276"/>
        <w:gridCol w:w="3968"/>
        <w:gridCol w:w="572"/>
        <w:gridCol w:w="566"/>
        <w:gridCol w:w="710"/>
        <w:gridCol w:w="991"/>
      </w:tblGrid>
      <w:tr w:rsidR="00A06395" w:rsidRPr="00B0551E" w:rsidTr="0047157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600" w:type="dxa"/>
            <w:gridSpan w:val="13"/>
            <w:vAlign w:val="center"/>
          </w:tcPr>
          <w:p w:rsidR="00A06395" w:rsidRPr="00B0551E" w:rsidRDefault="00DE4A03" w:rsidP="00103951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A06395" w:rsidRPr="00B0551E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6"/>
            <w:vAlign w:val="center"/>
          </w:tcPr>
          <w:p w:rsidR="00A06395" w:rsidRPr="00B0551E" w:rsidRDefault="00B27A6F" w:rsidP="00103951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8854" w:type="dxa"/>
            <w:gridSpan w:val="7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A06395" w:rsidRPr="00B0551E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6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8854" w:type="dxa"/>
            <w:gridSpan w:val="7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06395" w:rsidRPr="00B0551E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6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8854" w:type="dxa"/>
            <w:gridSpan w:val="7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06395" w:rsidRPr="00B0551E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A06395" w:rsidRPr="00B0551E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A06395" w:rsidRPr="00B0551E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A06395" w:rsidRPr="00B0551E" w:rsidRDefault="00DE4A03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47157F" w:rsidRPr="00B0551E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47157F" w:rsidRPr="00180BC2" w:rsidRDefault="00B2103F" w:rsidP="00180BC2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</w:t>
            </w:r>
            <w:r w:rsidR="00B27A6F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modifican</w:t>
            </w:r>
            <w:r w:rsidR="00B27A6F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.</w:t>
            </w:r>
            <w:r w:rsidR="00B0551E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Es importante que se indique claramente la equivalencia o concordancia de asignaturas en la universidad de destino y en la universidad de origen. Para ello, se podrán añadir y/o combinar las filas que sea necesario. </w:t>
            </w:r>
            <w:r w:rsidR="00180BC2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Sólo serán válidos los cambios de programa de estudios autorizados, realizados a instancia del estudiante, con el VºBº de los respectivos Decanos/</w:t>
            </w:r>
            <w:r w:rsidR="00B27A6F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directores</w:t>
            </w:r>
            <w:r w:rsidR="00180BC2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y Coordinadores, según corresponda. </w:t>
            </w:r>
          </w:p>
        </w:tc>
      </w:tr>
      <w:tr w:rsidR="0047157F" w:rsidRPr="00B0551E" w:rsidTr="0047157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517" w:type="dxa"/>
            <w:gridSpan w:val="7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083" w:type="dxa"/>
            <w:gridSpan w:val="6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47157F" w:rsidRPr="00B0551E" w:rsidTr="00DE4A0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52"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1" w:type="dxa"/>
          </w:tcPr>
          <w:p w:rsidR="00A06395" w:rsidRPr="00B0551E" w:rsidRDefault="00A06395" w:rsidP="00103951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572" w:type="dxa"/>
            <w:vMerge w:val="restart"/>
            <w:vAlign w:val="center"/>
          </w:tcPr>
          <w:p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  <w:vMerge w:val="restart"/>
            <w:vAlign w:val="center"/>
          </w:tcPr>
          <w:p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vMerge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B0551E" w:rsidRPr="00B0551E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992" w:type="dxa"/>
          </w:tcPr>
          <w:p w:rsidR="00A06395" w:rsidRPr="00B0551E" w:rsidRDefault="00A0639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A06395" w:rsidRPr="00B0551E" w:rsidRDefault="00A0639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3" w:type="dxa"/>
            <w:gridSpan w:val="2"/>
            <w:vAlign w:val="center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95" w:rsidRPr="00B0551E" w:rsidRDefault="00A0639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gridSpan w:val="4"/>
            <w:vAlign w:val="center"/>
          </w:tcPr>
          <w:p w:rsidR="00A06395" w:rsidRPr="00B0551E" w:rsidRDefault="00A0639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1" w:type="dxa"/>
            <w:vAlign w:val="center"/>
          </w:tcPr>
          <w:p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B0551E" w:rsidRPr="00B0551E" w:rsidTr="0010395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7793" w:type="dxa"/>
            <w:gridSpan w:val="8"/>
          </w:tcPr>
          <w:p w:rsidR="00B0551E" w:rsidRPr="00B0551E" w:rsidRDefault="00B0551E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Centro,</w:t>
            </w:r>
          </w:p>
          <w:p w:rsidR="00B0551E" w:rsidRPr="00B0551E" w:rsidRDefault="00B0551E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B0551E" w:rsidRPr="00B0551E" w:rsidRDefault="00B0551E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Fdo.:</w:t>
            </w:r>
          </w:p>
          <w:p w:rsidR="00B0551E" w:rsidRPr="00B0551E" w:rsidRDefault="00B0551E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Fecha:</w:t>
            </w:r>
          </w:p>
        </w:tc>
        <w:tc>
          <w:tcPr>
            <w:tcW w:w="6807" w:type="dxa"/>
            <w:gridSpan w:val="5"/>
            <w:vAlign w:val="center"/>
          </w:tcPr>
          <w:p w:rsidR="00B0551E" w:rsidRPr="00B0551E" w:rsidRDefault="00B0551E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:rsidR="00B0551E" w:rsidRPr="00B0551E" w:rsidRDefault="00B0551E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B0551E" w:rsidRPr="00B0551E" w:rsidRDefault="00B0551E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B0551E" w:rsidRPr="00B0551E" w:rsidRDefault="00B0551E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:rsidR="00A06395" w:rsidRPr="00A6525A" w:rsidRDefault="00A06395" w:rsidP="00A06395">
      <w:pPr>
        <w:tabs>
          <w:tab w:val="left" w:pos="12049"/>
        </w:tabs>
        <w:ind w:left="165"/>
        <w:rPr>
          <w:rFonts w:cs="Times"/>
          <w:sz w:val="16"/>
          <w:szCs w:val="16"/>
        </w:rPr>
      </w:pPr>
      <w:r w:rsidRPr="00A6525A">
        <w:rPr>
          <w:rFonts w:cs="Times"/>
          <w:sz w:val="16"/>
          <w:szCs w:val="16"/>
        </w:rPr>
        <w:tab/>
      </w:r>
    </w:p>
    <w:p w:rsidR="00A06395" w:rsidRDefault="00A06395">
      <w:pPr>
        <w:spacing w:line="480" w:lineRule="auto"/>
        <w:ind w:right="-1"/>
        <w:jc w:val="center"/>
        <w:rPr>
          <w:rFonts w:ascii="Candara" w:hAnsi="Candara"/>
        </w:rPr>
        <w:sectPr w:rsidR="00A06395" w:rsidSect="00B0551E">
          <w:pgSz w:w="16840" w:h="11907" w:orient="landscape" w:code="9"/>
          <w:pgMar w:top="1134" w:right="567" w:bottom="1134" w:left="567" w:header="284" w:footer="751" w:gutter="0"/>
          <w:cols w:space="720"/>
          <w:docGrid w:linePitch="326"/>
        </w:sectPr>
      </w:pPr>
    </w:p>
    <w:p w:rsidR="00A06395" w:rsidRPr="008D7D31" w:rsidRDefault="00A06395" w:rsidP="00A06395">
      <w:pPr>
        <w:spacing w:before="60" w:after="60"/>
        <w:ind w:right="-992"/>
        <w:jc w:val="center"/>
        <w:rPr>
          <w:rFonts w:ascii="Candara" w:hAnsi="Candara"/>
          <w:b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lastRenderedPageBreak/>
        <w:t>IMPRESO C - ACUERDO ACADÉMICO</w:t>
      </w:r>
    </w:p>
    <w:p w:rsidR="007E5B29" w:rsidRPr="008D7D31" w:rsidRDefault="007E5B29" w:rsidP="00D82067">
      <w:pPr>
        <w:ind w:left="142"/>
        <w:jc w:val="center"/>
        <w:rPr>
          <w:rFonts w:ascii="Candara" w:hAnsi="Candara"/>
          <w:b/>
          <w:sz w:val="21"/>
          <w:szCs w:val="21"/>
          <w:lang w:val="es-ES"/>
        </w:rPr>
      </w:pPr>
      <w:r w:rsidRPr="008D7D31">
        <w:rPr>
          <w:rFonts w:ascii="Candara" w:hAnsi="Candara"/>
          <w:b/>
          <w:sz w:val="21"/>
          <w:szCs w:val="21"/>
          <w:lang w:val="es-ES"/>
        </w:rPr>
        <w:t>ANEXO. REDUCCIÓN O AMPLIACIÓN DE ESTANCIA DE INTERCAMBIO</w:t>
      </w: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131346" w:rsidRPr="00B0551E" w:rsidRDefault="00B27A6F" w:rsidP="00EE5D29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3717" w:type="dxa"/>
            <w:gridSpan w:val="3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3E1155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D05DE0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336C78" w:rsidRPr="00E56526">
              <w:rPr>
                <w:rFonts w:ascii="Candara" w:hAnsi="Candara"/>
                <w:sz w:val="19"/>
                <w:szCs w:val="19"/>
                <w:lang w:val="es-ES"/>
              </w:rPr>
              <w:t>2X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E56526" w:rsidRDefault="007E5B29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62" w:type="dxa"/>
            <w:shd w:val="clear" w:color="auto" w:fill="auto"/>
          </w:tcPr>
          <w:p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del/ de la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origen</w:t>
            </w:r>
          </w:p>
        </w:tc>
        <w:tc>
          <w:tcPr>
            <w:tcW w:w="2216" w:type="dxa"/>
            <w:shd w:val="clear" w:color="auto" w:fill="auto"/>
          </w:tcPr>
          <w:p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de destino</w:t>
            </w:r>
          </w:p>
        </w:tc>
      </w:tr>
      <w:tr w:rsidR="003E1155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7E5B29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7E5B29" w:rsidRPr="00E56526" w:rsidRDefault="007E5B29" w:rsidP="007E5B29">
      <w:pPr>
        <w:rPr>
          <w:rFonts w:ascii="Candara" w:hAnsi="Candara"/>
          <w:lang w:val="es-ES"/>
        </w:rPr>
      </w:pPr>
    </w:p>
    <w:p w:rsidR="00024329" w:rsidRDefault="00024329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p w:rsidR="008D7D31" w:rsidRPr="008D7D31" w:rsidRDefault="008D7D31" w:rsidP="008D7D31">
      <w:pPr>
        <w:rPr>
          <w:rFonts w:ascii="Candara" w:hAnsi="Candara"/>
          <w:lang w:val="es-ES"/>
        </w:rPr>
      </w:pPr>
    </w:p>
    <w:p w:rsidR="008D7D31" w:rsidRPr="008D7D31" w:rsidRDefault="008D7D31" w:rsidP="008D7D31">
      <w:pPr>
        <w:rPr>
          <w:rFonts w:ascii="Candara" w:hAnsi="Candara"/>
          <w:lang w:val="es-ES"/>
        </w:rPr>
      </w:pPr>
    </w:p>
    <w:p w:rsidR="008D7D31" w:rsidRPr="008D7D31" w:rsidRDefault="008D7D31" w:rsidP="008D7D31">
      <w:pPr>
        <w:rPr>
          <w:rFonts w:ascii="Candara" w:hAnsi="Candara"/>
          <w:lang w:val="es-ES"/>
        </w:rPr>
      </w:pPr>
    </w:p>
    <w:p w:rsidR="008D7D31" w:rsidRPr="008D7D31" w:rsidRDefault="008D7D31" w:rsidP="008D7D31">
      <w:pPr>
        <w:rPr>
          <w:rFonts w:ascii="Candara" w:hAnsi="Candara"/>
          <w:lang w:val="es-ES"/>
        </w:rPr>
      </w:pPr>
    </w:p>
    <w:p w:rsidR="008D7D31" w:rsidRDefault="008D7D31" w:rsidP="008D7D31">
      <w:pPr>
        <w:rPr>
          <w:rFonts w:ascii="Candara" w:hAnsi="Candara"/>
          <w:lang w:val="es-ES"/>
        </w:rPr>
      </w:pPr>
    </w:p>
    <w:p w:rsidR="008D7D31" w:rsidRPr="008D7D31" w:rsidRDefault="008D7D31" w:rsidP="008D7D31">
      <w:pPr>
        <w:tabs>
          <w:tab w:val="left" w:pos="1965"/>
        </w:tabs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sectPr w:rsidR="008D7D31" w:rsidRPr="008D7D31" w:rsidSect="008D7D31">
      <w:pgSz w:w="11907" w:h="16840" w:code="9"/>
      <w:pgMar w:top="567" w:right="1134" w:bottom="567" w:left="1134" w:header="284" w:footer="6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F8" w:rsidRDefault="006838F8">
      <w:r>
        <w:separator/>
      </w:r>
    </w:p>
  </w:endnote>
  <w:endnote w:type="continuationSeparator" w:id="0">
    <w:p w:rsidR="006838F8" w:rsidRDefault="0068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142C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68" w:rsidRPr="00B0551E" w:rsidRDefault="00376D68" w:rsidP="00B27A6F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142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F8" w:rsidRDefault="006838F8">
      <w:r>
        <w:separator/>
      </w:r>
    </w:p>
  </w:footnote>
  <w:footnote w:type="continuationSeparator" w:id="0">
    <w:p w:rsidR="006838F8" w:rsidRDefault="0068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142C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81" w:rsidRDefault="00E37F8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108585</wp:posOffset>
          </wp:positionV>
          <wp:extent cx="1619250" cy="752475"/>
          <wp:effectExtent l="0" t="0" r="0" b="0"/>
          <wp:wrapSquare wrapText="bothSides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142C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0"/>
    <w:rsid w:val="00024329"/>
    <w:rsid w:val="00027526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42C91"/>
    <w:rsid w:val="001641A6"/>
    <w:rsid w:val="00180BC2"/>
    <w:rsid w:val="00197148"/>
    <w:rsid w:val="001D31BF"/>
    <w:rsid w:val="001E11DB"/>
    <w:rsid w:val="0024320D"/>
    <w:rsid w:val="00262DD5"/>
    <w:rsid w:val="00274956"/>
    <w:rsid w:val="00281D6C"/>
    <w:rsid w:val="002D5E77"/>
    <w:rsid w:val="002E1822"/>
    <w:rsid w:val="00303CEA"/>
    <w:rsid w:val="003158BD"/>
    <w:rsid w:val="00336C78"/>
    <w:rsid w:val="00345D54"/>
    <w:rsid w:val="00376D68"/>
    <w:rsid w:val="003E1155"/>
    <w:rsid w:val="003E119D"/>
    <w:rsid w:val="003F48BB"/>
    <w:rsid w:val="004127C8"/>
    <w:rsid w:val="00414CF7"/>
    <w:rsid w:val="0046718E"/>
    <w:rsid w:val="0047157F"/>
    <w:rsid w:val="00493588"/>
    <w:rsid w:val="004F5934"/>
    <w:rsid w:val="00514981"/>
    <w:rsid w:val="00514CF6"/>
    <w:rsid w:val="005404F5"/>
    <w:rsid w:val="005427EE"/>
    <w:rsid w:val="00547DF7"/>
    <w:rsid w:val="00552A23"/>
    <w:rsid w:val="00594D47"/>
    <w:rsid w:val="005A2056"/>
    <w:rsid w:val="005B4EB4"/>
    <w:rsid w:val="00604AA9"/>
    <w:rsid w:val="0061593A"/>
    <w:rsid w:val="006218D8"/>
    <w:rsid w:val="00630082"/>
    <w:rsid w:val="00633D8F"/>
    <w:rsid w:val="006612AA"/>
    <w:rsid w:val="00665D80"/>
    <w:rsid w:val="006838F8"/>
    <w:rsid w:val="006B5F4C"/>
    <w:rsid w:val="00777866"/>
    <w:rsid w:val="0078281E"/>
    <w:rsid w:val="007C75C1"/>
    <w:rsid w:val="007E5B29"/>
    <w:rsid w:val="00803968"/>
    <w:rsid w:val="008258C9"/>
    <w:rsid w:val="0089561A"/>
    <w:rsid w:val="008A754F"/>
    <w:rsid w:val="008D4C14"/>
    <w:rsid w:val="008D7D31"/>
    <w:rsid w:val="008E27CE"/>
    <w:rsid w:val="009261B2"/>
    <w:rsid w:val="009B5D31"/>
    <w:rsid w:val="009C19A5"/>
    <w:rsid w:val="009C62F0"/>
    <w:rsid w:val="009D4ACB"/>
    <w:rsid w:val="009D6E32"/>
    <w:rsid w:val="009F0A96"/>
    <w:rsid w:val="00A06395"/>
    <w:rsid w:val="00A16748"/>
    <w:rsid w:val="00A20A53"/>
    <w:rsid w:val="00A557D2"/>
    <w:rsid w:val="00A762A3"/>
    <w:rsid w:val="00A912DA"/>
    <w:rsid w:val="00A92AAC"/>
    <w:rsid w:val="00A96C40"/>
    <w:rsid w:val="00B0551E"/>
    <w:rsid w:val="00B2103F"/>
    <w:rsid w:val="00B24096"/>
    <w:rsid w:val="00B27A6F"/>
    <w:rsid w:val="00B41005"/>
    <w:rsid w:val="00B449F8"/>
    <w:rsid w:val="00B5078A"/>
    <w:rsid w:val="00B841B3"/>
    <w:rsid w:val="00BD56B6"/>
    <w:rsid w:val="00C05EE9"/>
    <w:rsid w:val="00C30EAC"/>
    <w:rsid w:val="00C403C1"/>
    <w:rsid w:val="00C6764B"/>
    <w:rsid w:val="00C81BD1"/>
    <w:rsid w:val="00CC768C"/>
    <w:rsid w:val="00CE22AB"/>
    <w:rsid w:val="00CF4A76"/>
    <w:rsid w:val="00D05DE0"/>
    <w:rsid w:val="00D353ED"/>
    <w:rsid w:val="00D55524"/>
    <w:rsid w:val="00D61CE6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37F81"/>
    <w:rsid w:val="00E461CF"/>
    <w:rsid w:val="00E56526"/>
    <w:rsid w:val="00EB34CB"/>
    <w:rsid w:val="00EB5541"/>
    <w:rsid w:val="00ED02FE"/>
    <w:rsid w:val="00ED229B"/>
    <w:rsid w:val="00EE5D29"/>
    <w:rsid w:val="00F2175A"/>
    <w:rsid w:val="00F36CA2"/>
    <w:rsid w:val="00F51531"/>
    <w:rsid w:val="00F71CFB"/>
    <w:rsid w:val="00F80B63"/>
    <w:rsid w:val="00FA2481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84929-C7ED-4D6F-94A2-45CD6F44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EEE6B17929B4A8F016D65FC27A076" ma:contentTypeVersion="2" ma:contentTypeDescription="Crear nuevo documento." ma:contentTypeScope="" ma:versionID="3cc27f11084cace09735eb1f7ffdcc59">
  <xsd:schema xmlns:xsd="http://www.w3.org/2001/XMLSchema" xmlns:xs="http://www.w3.org/2001/XMLSchema" xmlns:p="http://schemas.microsoft.com/office/2006/metadata/properties" xmlns:ns2="40b45f9d-7d35-4fef-a4be-c1ee40181ac5" targetNamespace="http://schemas.microsoft.com/office/2006/metadata/properties" ma:root="true" ma:fieldsID="34703c74d22ec2169772b4ee6e25616c" ns2:_="">
    <xsd:import namespace="40b45f9d-7d35-4fef-a4be-c1ee40181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5f9d-7d35-4fef-a4be-c1ee4018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5B79-0612-4B87-BA8A-99BAE9D88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B71F6-6418-4BBD-B7D9-E866DC54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5f9d-7d35-4fef-a4be-c1ee40181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18394-8722-46C2-A057-7AD1BB907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0EEE66-0BF5-4813-AB70-69A65355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economiafinan</cp:lastModifiedBy>
  <cp:revision>2</cp:revision>
  <cp:lastPrinted>2006-10-26T12:06:00Z</cp:lastPrinted>
  <dcterms:created xsi:type="dcterms:W3CDTF">2022-02-11T18:18:00Z</dcterms:created>
  <dcterms:modified xsi:type="dcterms:W3CDTF">2022-02-11T18:18:00Z</dcterms:modified>
</cp:coreProperties>
</file>