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29" w:rsidRDefault="001B29CC">
      <w:pPr>
        <w:pStyle w:val="Piedepgina"/>
        <w:tabs>
          <w:tab w:val="clear" w:pos="4252"/>
          <w:tab w:val="clear" w:pos="8504"/>
        </w:tabs>
        <w:jc w:val="center"/>
        <w:rPr>
          <w:rFonts w:ascii="Comic Sans MS" w:eastAsia="Times" w:hAnsi="Comic Sans MS"/>
          <w:lang w:val="es-ES_tradnl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inline distT="0" distB="0" distL="0" distR="0">
            <wp:extent cx="1623060" cy="754380"/>
            <wp:effectExtent l="0" t="0" r="0" b="0"/>
            <wp:docPr id="1" name="Imagen 1" descr="Crue_Preferen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e_Preferente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29" w:rsidRPr="007E5B29" w:rsidRDefault="00024329">
      <w:pPr>
        <w:rPr>
          <w:rFonts w:ascii="Candara" w:hAnsi="Candara"/>
          <w:sz w:val="20"/>
        </w:rPr>
      </w:pPr>
    </w:p>
    <w:p w:rsidR="00024329" w:rsidRPr="007E5B29" w:rsidRDefault="00024329">
      <w:pPr>
        <w:jc w:val="center"/>
        <w:rPr>
          <w:rFonts w:ascii="Candara" w:hAnsi="Candara" w:cs="Arial"/>
          <w:b/>
          <w:sz w:val="20"/>
        </w:rPr>
      </w:pPr>
      <w:r w:rsidRPr="007E5B29">
        <w:rPr>
          <w:rFonts w:ascii="Candara" w:hAnsi="Candara" w:cs="Arial"/>
          <w:b/>
          <w:sz w:val="20"/>
        </w:rPr>
        <w:t>PROGRAMA SICUE</w:t>
      </w:r>
    </w:p>
    <w:p w:rsidR="00024329" w:rsidRPr="007E5B29" w:rsidRDefault="00024329">
      <w:pPr>
        <w:pStyle w:val="Ttulo1"/>
        <w:rPr>
          <w:rFonts w:ascii="Candara" w:hAnsi="Candara"/>
          <w:sz w:val="20"/>
        </w:rPr>
      </w:pPr>
      <w:r w:rsidRPr="007E5B29">
        <w:rPr>
          <w:rFonts w:ascii="Candara" w:hAnsi="Candara"/>
          <w:b/>
          <w:sz w:val="20"/>
        </w:rPr>
        <w:t>SISTEMA DE INTERCAMBIO ENTRE CENTROS UNIVERSITARIOS ESPAÑOLES</w:t>
      </w:r>
    </w:p>
    <w:p w:rsidR="00024329" w:rsidRPr="007E5B29" w:rsidRDefault="00024329">
      <w:pPr>
        <w:spacing w:before="60" w:after="60"/>
        <w:ind w:right="-992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>IMPRESO C - ACUERDO ACADÉMICO</w:t>
      </w:r>
    </w:p>
    <w:p w:rsidR="00024329" w:rsidRPr="007E5B29" w:rsidRDefault="005404F5">
      <w:pPr>
        <w:spacing w:before="60" w:after="60"/>
        <w:ind w:right="-992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 xml:space="preserve">CURSO </w:t>
      </w:r>
      <w:r w:rsidR="001323B0">
        <w:rPr>
          <w:rFonts w:ascii="Candara" w:hAnsi="Candara"/>
          <w:b/>
          <w:sz w:val="20"/>
        </w:rPr>
        <w:t>2020</w:t>
      </w:r>
      <w:r w:rsidR="0061593A">
        <w:rPr>
          <w:rFonts w:ascii="Candara" w:hAnsi="Candara"/>
          <w:b/>
          <w:sz w:val="20"/>
        </w:rPr>
        <w:t>/</w:t>
      </w:r>
      <w:r w:rsidR="001323B0">
        <w:rPr>
          <w:rFonts w:ascii="Candara" w:hAnsi="Candara"/>
          <w:b/>
          <w:sz w:val="20"/>
        </w:rPr>
        <w:t>2021</w:t>
      </w:r>
    </w:p>
    <w:p w:rsidR="005404F5" w:rsidRPr="007E5B29" w:rsidRDefault="005404F5">
      <w:pPr>
        <w:spacing w:before="60" w:after="60"/>
        <w:ind w:right="-992"/>
        <w:rPr>
          <w:rFonts w:ascii="Candara" w:hAnsi="Candara"/>
          <w:b/>
          <w:sz w:val="20"/>
        </w:rPr>
      </w:pP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2817"/>
        <w:gridCol w:w="774"/>
        <w:gridCol w:w="2995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799" w:type="dxa"/>
            <w:gridSpan w:val="4"/>
          </w:tcPr>
          <w:p w:rsidR="00024329" w:rsidRPr="007E5B29" w:rsidRDefault="00024329">
            <w:pPr>
              <w:spacing w:before="60" w:after="60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Apellidos y nombre del</w:t>
            </w:r>
            <w:r w:rsidR="00A557D2">
              <w:rPr>
                <w:rFonts w:ascii="Candara" w:hAnsi="Candara"/>
                <w:b/>
                <w:sz w:val="20"/>
              </w:rPr>
              <w:t>/de la</w:t>
            </w:r>
            <w:r w:rsidRPr="007E5B29">
              <w:rPr>
                <w:rFonts w:ascii="Candara" w:hAnsi="Candara"/>
                <w:b/>
                <w:sz w:val="20"/>
              </w:rPr>
              <w:t xml:space="preserve"> estudiante:</w:t>
            </w:r>
          </w:p>
        </w:tc>
      </w:tr>
      <w:tr w:rsidR="00024329" w:rsidRPr="007E5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b/>
                <w:sz w:val="20"/>
                <w:lang w:val="fr-FR"/>
              </w:rPr>
              <w:t>D.N.I.: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e-mail:</w:t>
            </w:r>
          </w:p>
        </w:tc>
      </w:tr>
      <w:tr w:rsidR="00024329" w:rsidRPr="007E5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Universidad de origen: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4329" w:rsidRPr="007E5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Universidad de destino: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4329" w:rsidRPr="007E5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Titulación de origen/destino:</w:t>
            </w:r>
          </w:p>
        </w:tc>
      </w:tr>
      <w:tr w:rsidR="00024329" w:rsidRPr="007E5B29" w:rsidTr="00D71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 w:rsidP="0061593A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Duración de la estancia :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Default="0061593A">
            <w:pPr>
              <w:ind w:right="-994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Medio curso:  …….</w:t>
            </w:r>
          </w:p>
          <w:p w:rsidR="0061593A" w:rsidRPr="007E5B29" w:rsidRDefault="0061593A">
            <w:pPr>
              <w:ind w:right="-994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1º Semestre: …….    2º Semestre: ….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61593A">
            <w:pPr>
              <w:ind w:right="-994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Curso completo: …….</w:t>
            </w:r>
          </w:p>
        </w:tc>
      </w:tr>
    </w:tbl>
    <w:p w:rsidR="00024329" w:rsidRPr="007E5B29" w:rsidRDefault="00024329">
      <w:pPr>
        <w:ind w:right="-994"/>
        <w:rPr>
          <w:rFonts w:ascii="Candara" w:hAnsi="Candara"/>
          <w:sz w:val="20"/>
        </w:rPr>
      </w:pPr>
    </w:p>
    <w:p w:rsidR="00024329" w:rsidRPr="007E5B29" w:rsidRDefault="00024329">
      <w:pPr>
        <w:pStyle w:val="Ttulo2"/>
        <w:ind w:left="0"/>
        <w:rPr>
          <w:rFonts w:ascii="Candara" w:hAnsi="Candara"/>
          <w:sz w:val="20"/>
        </w:rPr>
      </w:pPr>
      <w:r w:rsidRPr="007E5B29">
        <w:rPr>
          <w:rFonts w:ascii="Candara" w:hAnsi="Candara"/>
          <w:sz w:val="20"/>
        </w:rPr>
        <w:t xml:space="preserve">Programa de estudios </w:t>
      </w: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851"/>
        <w:gridCol w:w="1701"/>
        <w:gridCol w:w="709"/>
        <w:gridCol w:w="850"/>
        <w:gridCol w:w="851"/>
        <w:gridCol w:w="708"/>
        <w:gridCol w:w="1843"/>
        <w:gridCol w:w="567"/>
        <w:gridCol w:w="851"/>
        <w:gridCol w:w="85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4329" w:rsidRPr="007E5B29" w:rsidRDefault="00024329" w:rsidP="00D92C50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</w:t>
            </w:r>
          </w:p>
        </w:tc>
        <w:tc>
          <w:tcPr>
            <w:tcW w:w="4819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024329" w:rsidRPr="007E5B29" w:rsidRDefault="00024329" w:rsidP="00D92C50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DESTINO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origen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Periodo de estudio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633D8F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</w:tbl>
    <w:p w:rsidR="00024329" w:rsidRPr="007E5B29" w:rsidRDefault="00024329">
      <w:pPr>
        <w:ind w:right="-1"/>
        <w:rPr>
          <w:rFonts w:ascii="Candara" w:hAnsi="Candara"/>
          <w:b/>
          <w:sz w:val="16"/>
          <w:szCs w:val="16"/>
        </w:rPr>
      </w:pPr>
      <w:r w:rsidRPr="007E5B29">
        <w:rPr>
          <w:rFonts w:ascii="Candara" w:hAnsi="Candara"/>
          <w:b/>
          <w:sz w:val="16"/>
          <w:szCs w:val="16"/>
        </w:rPr>
        <w:t>* T (Troncal); O (Obligatoria de Universidad); Op</w:t>
      </w:r>
      <w:r w:rsidR="000B7FC5" w:rsidRPr="007E5B29">
        <w:rPr>
          <w:rFonts w:ascii="Candara" w:hAnsi="Candara"/>
          <w:b/>
          <w:sz w:val="16"/>
          <w:szCs w:val="16"/>
        </w:rPr>
        <w:t xml:space="preserve"> (Optativa); Fb (Formación básica).</w:t>
      </w:r>
      <w:r w:rsidRPr="007E5B29">
        <w:rPr>
          <w:rFonts w:ascii="Candara" w:hAnsi="Candara"/>
          <w:b/>
          <w:sz w:val="16"/>
          <w:szCs w:val="16"/>
        </w:rPr>
        <w:t xml:space="preserve"> Utilizar más copias de esta hoja si es necesario.</w:t>
      </w:r>
      <w:r w:rsidR="00EB34CB" w:rsidRPr="007E5B29">
        <w:rPr>
          <w:rFonts w:ascii="Candara" w:hAnsi="Candara"/>
          <w:b/>
          <w:sz w:val="16"/>
          <w:szCs w:val="16"/>
        </w:rPr>
        <w:t xml:space="preserve"> </w:t>
      </w:r>
    </w:p>
    <w:p w:rsidR="00024329" w:rsidRPr="007E5B29" w:rsidRDefault="00024329">
      <w:pPr>
        <w:ind w:left="-284" w:right="-994"/>
        <w:rPr>
          <w:rFonts w:ascii="Candara" w:hAnsi="Candar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Firma del</w:t>
            </w:r>
            <w:r w:rsidR="00A557D2">
              <w:rPr>
                <w:rFonts w:ascii="Candara" w:hAnsi="Candara"/>
                <w:sz w:val="20"/>
              </w:rPr>
              <w:t>/de la</w:t>
            </w:r>
            <w:r w:rsidRPr="007E5B29">
              <w:rPr>
                <w:rFonts w:ascii="Candara" w:hAnsi="Candara"/>
                <w:sz w:val="20"/>
              </w:rPr>
              <w:t xml:space="preserve"> Estudiante: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</w:p>
        </w:tc>
      </w:tr>
    </w:tbl>
    <w:p w:rsidR="00024329" w:rsidRPr="007E5B29" w:rsidRDefault="00024329">
      <w:pPr>
        <w:ind w:right="-994"/>
        <w:rPr>
          <w:rFonts w:ascii="Candara" w:hAnsi="Candar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 w:rsidP="00CF4A76">
            <w:pPr>
              <w:pStyle w:val="Ttulo3"/>
              <w:spacing w:before="6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origen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</w:t>
            </w:r>
            <w:r w:rsidR="00A557D2">
              <w:rPr>
                <w:rFonts w:ascii="Candara" w:hAnsi="Candara"/>
                <w:b/>
                <w:sz w:val="20"/>
              </w:rPr>
              <w:t>/La</w:t>
            </w:r>
            <w:r w:rsidRPr="007E5B29">
              <w:rPr>
                <w:rFonts w:ascii="Candara" w:hAnsi="Candara"/>
                <w:b/>
                <w:sz w:val="20"/>
              </w:rPr>
              <w:t xml:space="preserve"> Coordinador</w:t>
            </w:r>
            <w:r w:rsidR="00A557D2">
              <w:rPr>
                <w:rFonts w:ascii="Candara" w:hAnsi="Candara"/>
                <w:b/>
                <w:sz w:val="20"/>
              </w:rPr>
              <w:t>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 w:rsidP="00547DF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</w:t>
            </w:r>
            <w:r w:rsidR="00547DF7">
              <w:rPr>
                <w:rFonts w:ascii="Candara" w:hAnsi="Candara"/>
                <w:sz w:val="20"/>
              </w:rPr>
              <w:t>______________________________________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</w:t>
            </w:r>
            <w:r w:rsidR="00A557D2">
              <w:rPr>
                <w:rFonts w:ascii="Candara" w:hAnsi="Candara"/>
                <w:b/>
                <w:sz w:val="20"/>
              </w:rPr>
              <w:t>/La</w:t>
            </w:r>
            <w:r w:rsidRPr="007E5B29">
              <w:rPr>
                <w:rFonts w:ascii="Candara" w:hAnsi="Candara"/>
                <w:b/>
                <w:sz w:val="20"/>
              </w:rPr>
              <w:t xml:space="preserve"> Decano</w:t>
            </w:r>
            <w:r w:rsidR="00A557D2">
              <w:rPr>
                <w:rFonts w:ascii="Candara" w:hAnsi="Candara"/>
                <w:b/>
                <w:sz w:val="20"/>
              </w:rPr>
              <w:t>/a o</w:t>
            </w:r>
            <w:r w:rsidR="001323B0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b/>
                <w:sz w:val="20"/>
              </w:rPr>
              <w:t>Director</w:t>
            </w:r>
            <w:r w:rsidR="00A557D2">
              <w:rPr>
                <w:rFonts w:ascii="Candara" w:hAnsi="Candara"/>
                <w:b/>
                <w:sz w:val="20"/>
              </w:rPr>
              <w:t>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 w:rsidP="00547DF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</w:t>
            </w:r>
            <w:r w:rsidR="00547DF7">
              <w:rPr>
                <w:rFonts w:ascii="Candara" w:hAnsi="Candara"/>
                <w:sz w:val="20"/>
              </w:rPr>
              <w:t>_________________________________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lastRenderedPageBreak/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destino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</w:t>
            </w:r>
            <w:r w:rsidR="00A557D2">
              <w:rPr>
                <w:rFonts w:ascii="Candara" w:hAnsi="Candara"/>
                <w:b/>
                <w:sz w:val="20"/>
              </w:rPr>
              <w:t>/La</w:t>
            </w:r>
            <w:r w:rsidRPr="007E5B29">
              <w:rPr>
                <w:rFonts w:ascii="Candara" w:hAnsi="Candara"/>
                <w:b/>
                <w:sz w:val="20"/>
              </w:rPr>
              <w:t xml:space="preserve"> Coordinador</w:t>
            </w:r>
            <w:r w:rsidR="00A557D2">
              <w:rPr>
                <w:rFonts w:ascii="Candara" w:hAnsi="Candara"/>
                <w:b/>
                <w:sz w:val="20"/>
              </w:rPr>
              <w:t>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 w:rsidP="00547DF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</w:t>
            </w:r>
            <w:r w:rsidR="00547DF7">
              <w:rPr>
                <w:rFonts w:ascii="Candara" w:hAnsi="Candara"/>
                <w:sz w:val="20"/>
              </w:rPr>
              <w:t>____________________________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</w:t>
            </w:r>
            <w:r w:rsidR="00A557D2">
              <w:rPr>
                <w:rFonts w:ascii="Candara" w:hAnsi="Candara"/>
                <w:b/>
                <w:sz w:val="20"/>
              </w:rPr>
              <w:t>/La</w:t>
            </w:r>
            <w:r w:rsidRPr="007E5B29">
              <w:rPr>
                <w:rFonts w:ascii="Candara" w:hAnsi="Candara"/>
                <w:b/>
                <w:sz w:val="20"/>
              </w:rPr>
              <w:t xml:space="preserve"> Decano</w:t>
            </w:r>
            <w:r w:rsidR="00A557D2">
              <w:rPr>
                <w:rFonts w:ascii="Candara" w:hAnsi="Candara"/>
                <w:b/>
                <w:sz w:val="20"/>
              </w:rPr>
              <w:t xml:space="preserve">/a o </w:t>
            </w:r>
            <w:r w:rsidRPr="007E5B29">
              <w:rPr>
                <w:rFonts w:ascii="Candara" w:hAnsi="Candara"/>
                <w:b/>
                <w:sz w:val="20"/>
              </w:rPr>
              <w:t>Director</w:t>
            </w:r>
            <w:r w:rsidR="00A557D2">
              <w:rPr>
                <w:rFonts w:ascii="Candara" w:hAnsi="Candara"/>
                <w:b/>
                <w:sz w:val="20"/>
              </w:rPr>
              <w:t>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 w:rsidP="00547DF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</w:t>
            </w:r>
            <w:r w:rsidR="00547DF7">
              <w:rPr>
                <w:rFonts w:ascii="Candara" w:hAnsi="Candara"/>
                <w:sz w:val="20"/>
              </w:rPr>
              <w:t>______________________________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</w:tr>
    </w:tbl>
    <w:p w:rsidR="008258C9" w:rsidRDefault="00C05EE9">
      <w:pPr>
        <w:ind w:right="113"/>
        <w:rPr>
          <w:rFonts w:ascii="Candara" w:hAnsi="Candara"/>
          <w:sz w:val="18"/>
          <w:szCs w:val="18"/>
        </w:rPr>
      </w:pPr>
      <w:r w:rsidRPr="007E5B29" w:rsidDel="00C05EE9">
        <w:rPr>
          <w:rFonts w:ascii="Candara" w:hAnsi="Candara"/>
          <w:sz w:val="18"/>
          <w:szCs w:val="18"/>
        </w:rPr>
        <w:t xml:space="preserve"> </w:t>
      </w:r>
    </w:p>
    <w:p w:rsidR="00024329" w:rsidRPr="007E5B29" w:rsidRDefault="008258C9">
      <w:pPr>
        <w:ind w:right="113"/>
        <w:rPr>
          <w:rFonts w:ascii="Candara" w:hAnsi="Candara"/>
          <w:sz w:val="20"/>
        </w:rPr>
      </w:pPr>
      <w:r>
        <w:rPr>
          <w:rFonts w:ascii="Candara" w:hAnsi="Candara"/>
          <w:sz w:val="18"/>
          <w:szCs w:val="18"/>
        </w:rPr>
        <w:br w:type="page"/>
      </w:r>
      <w:r w:rsidR="00024329" w:rsidRPr="007E5B29">
        <w:rPr>
          <w:rFonts w:ascii="Candara" w:hAnsi="Candara"/>
          <w:sz w:val="20"/>
        </w:rPr>
        <w:lastRenderedPageBreak/>
        <w:t>(Dorso)</w:t>
      </w:r>
    </w:p>
    <w:p w:rsidR="00024329" w:rsidRPr="007E5B29" w:rsidRDefault="00024329">
      <w:pPr>
        <w:spacing w:before="60" w:after="60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 xml:space="preserve"> IMPRESO C - ACUERDO ACADÉMICO</w:t>
      </w:r>
    </w:p>
    <w:p w:rsidR="00024329" w:rsidRPr="007E5B29" w:rsidRDefault="00024329">
      <w:pPr>
        <w:ind w:left="-284" w:right="-994"/>
        <w:rPr>
          <w:rFonts w:ascii="Candara" w:hAnsi="Candara"/>
          <w:sz w:val="20"/>
        </w:rPr>
      </w:pPr>
    </w:p>
    <w:p w:rsidR="00EB5541" w:rsidRPr="007E5B29" w:rsidRDefault="00EB5541" w:rsidP="00493588">
      <w:pPr>
        <w:ind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1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Apellidos y Nombre del</w:t>
            </w:r>
            <w:r w:rsidR="00D05DE0">
              <w:rPr>
                <w:rFonts w:ascii="Candara" w:hAnsi="Candara"/>
                <w:sz w:val="20"/>
              </w:rPr>
              <w:t>/ de la</w:t>
            </w:r>
            <w:r w:rsidRPr="007E5B29">
              <w:rPr>
                <w:rFonts w:ascii="Candara" w:hAnsi="Candara"/>
                <w:sz w:val="20"/>
              </w:rPr>
              <w:t xml:space="preserve"> Estudiante: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sz w:val="20"/>
                <w:lang w:val="fr-FR"/>
              </w:rPr>
              <w:t>D.N.I.: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Origen:</w:t>
            </w:r>
          </w:p>
        </w:tc>
      </w:tr>
    </w:tbl>
    <w:p w:rsidR="00024329" w:rsidRPr="007E5B29" w:rsidRDefault="00024329">
      <w:pPr>
        <w:ind w:right="-994"/>
        <w:rPr>
          <w:rFonts w:ascii="Candara" w:hAnsi="Candara"/>
          <w:sz w:val="20"/>
        </w:rPr>
      </w:pPr>
    </w:p>
    <w:p w:rsidR="00024329" w:rsidRPr="007E5B29" w:rsidRDefault="00024329">
      <w:pPr>
        <w:ind w:right="-994"/>
        <w:rPr>
          <w:rFonts w:ascii="Candara" w:hAnsi="Candara"/>
          <w:sz w:val="20"/>
        </w:rPr>
      </w:pPr>
    </w:p>
    <w:p w:rsidR="00024329" w:rsidRPr="007E5B29" w:rsidRDefault="00024329">
      <w:pPr>
        <w:ind w:left="142" w:right="-994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>Cambios de Programa de Estudios (configuración definitiva)</w:t>
      </w:r>
    </w:p>
    <w:p w:rsidR="00024329" w:rsidRPr="007E5B29" w:rsidRDefault="00024329">
      <w:pPr>
        <w:ind w:left="142" w:right="-994"/>
        <w:rPr>
          <w:rFonts w:ascii="Candara" w:hAnsi="Candara"/>
          <w:b/>
          <w:sz w:val="20"/>
        </w:rPr>
      </w:pPr>
    </w:p>
    <w:p w:rsidR="00024329" w:rsidRPr="007E5B29" w:rsidRDefault="00024329">
      <w:pPr>
        <w:pStyle w:val="Textodebloque"/>
        <w:ind w:left="142" w:right="282"/>
        <w:rPr>
          <w:rFonts w:ascii="Candara" w:hAnsi="Candara"/>
          <w:sz w:val="20"/>
        </w:rPr>
      </w:pPr>
      <w:r w:rsidRPr="007E5B29">
        <w:rPr>
          <w:rFonts w:ascii="Candara" w:hAnsi="Candara"/>
          <w:sz w:val="20"/>
        </w:rPr>
        <w:t>Sólo serán válidos los cambios de programa de estudios autorizados, realizados a instancia del estudiante, con el VºBº de los respectivos Decanos/Directores y Coordinadores.</w:t>
      </w:r>
    </w:p>
    <w:tbl>
      <w:tblPr>
        <w:tblW w:w="9781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09"/>
        <w:gridCol w:w="2037"/>
        <w:gridCol w:w="515"/>
        <w:gridCol w:w="850"/>
        <w:gridCol w:w="850"/>
        <w:gridCol w:w="709"/>
        <w:gridCol w:w="1843"/>
        <w:gridCol w:w="567"/>
        <w:gridCol w:w="851"/>
        <w:gridCol w:w="85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4329" w:rsidRPr="007E5B29" w:rsidRDefault="00024329" w:rsidP="00D717D7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</w:t>
            </w:r>
          </w:p>
        </w:tc>
        <w:tc>
          <w:tcPr>
            <w:tcW w:w="4820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024329" w:rsidRPr="007E5B29" w:rsidRDefault="00024329" w:rsidP="00D717D7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DESTINO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origen</w:t>
            </w:r>
          </w:p>
        </w:tc>
        <w:tc>
          <w:tcPr>
            <w:tcW w:w="2037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514981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329" w:rsidRPr="007E5B29" w:rsidRDefault="0051498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</w:t>
            </w:r>
            <w:r w:rsidR="00024329" w:rsidRPr="007E5B29">
              <w:rPr>
                <w:rFonts w:ascii="Candara" w:hAnsi="Candara"/>
                <w:sz w:val="17"/>
                <w:szCs w:val="17"/>
              </w:rPr>
              <w:t>odo de estudio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 w:rsidTr="00D717D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2D5E77" w:rsidRPr="007E5B29" w:rsidTr="00665D8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</w:tcPr>
          <w:p w:rsidR="002D5E77" w:rsidRPr="007E5B29" w:rsidRDefault="002D5E7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000000"/>
            </w:tcBorders>
          </w:tcPr>
          <w:p w:rsidR="002D5E77" w:rsidRPr="00D717D7" w:rsidRDefault="002D5E77" w:rsidP="00D717D7">
            <w:pPr>
              <w:jc w:val="right"/>
              <w:rPr>
                <w:rFonts w:ascii="Candara" w:hAnsi="Candara"/>
                <w:b/>
                <w:sz w:val="20"/>
              </w:rPr>
            </w:pPr>
            <w:r w:rsidRPr="00D717D7">
              <w:rPr>
                <w:rFonts w:ascii="Candara" w:hAnsi="Candara"/>
                <w:b/>
                <w:sz w:val="20"/>
              </w:rPr>
              <w:t>TOTAL DE CRÉDITOS:</w:t>
            </w: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</w:tcPr>
          <w:p w:rsidR="002D5E77" w:rsidRPr="00D717D7" w:rsidRDefault="002D5E77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D5E77" w:rsidRPr="007E5B29" w:rsidRDefault="002D5E7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000000"/>
            </w:tcBorders>
          </w:tcPr>
          <w:p w:rsidR="002D5E77" w:rsidRPr="007E5B29" w:rsidRDefault="002D5E7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/>
            </w:tcBorders>
          </w:tcPr>
          <w:p w:rsidR="002D5E77" w:rsidRPr="00D717D7" w:rsidRDefault="002D5E77" w:rsidP="00D717D7">
            <w:pPr>
              <w:jc w:val="right"/>
              <w:rPr>
                <w:rFonts w:ascii="Candara" w:hAnsi="Candara"/>
                <w:b/>
                <w:sz w:val="20"/>
              </w:rPr>
            </w:pPr>
            <w:r w:rsidRPr="00D717D7">
              <w:rPr>
                <w:rFonts w:ascii="Candara" w:hAnsi="Candara"/>
                <w:b/>
                <w:sz w:val="20"/>
              </w:rPr>
              <w:t>TOTAL DE CRÉDITOS: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2D5E77" w:rsidRPr="00D717D7" w:rsidRDefault="002D5E77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:rsidR="002D5E77" w:rsidRPr="007E5B29" w:rsidRDefault="002D5E77">
            <w:pPr>
              <w:rPr>
                <w:rFonts w:ascii="Candara" w:hAnsi="Candara"/>
                <w:sz w:val="20"/>
              </w:rPr>
            </w:pPr>
          </w:p>
        </w:tc>
      </w:tr>
    </w:tbl>
    <w:p w:rsidR="00024329" w:rsidRPr="007E5B29" w:rsidRDefault="00024329">
      <w:pPr>
        <w:ind w:left="142" w:right="-994"/>
        <w:rPr>
          <w:rFonts w:ascii="Candara" w:hAnsi="Candara"/>
          <w:b/>
          <w:sz w:val="16"/>
          <w:szCs w:val="16"/>
        </w:rPr>
      </w:pPr>
      <w:r w:rsidRPr="007E5B29">
        <w:rPr>
          <w:rFonts w:ascii="Candara" w:hAnsi="Candara"/>
          <w:b/>
          <w:sz w:val="16"/>
          <w:szCs w:val="16"/>
        </w:rPr>
        <w:t xml:space="preserve">* T (Troncal); O (Obligatoria de Universidad); Op (Optativa); </w:t>
      </w:r>
      <w:r w:rsidR="000B7FC5" w:rsidRPr="007E5B29">
        <w:rPr>
          <w:rFonts w:ascii="Candara" w:hAnsi="Candara"/>
          <w:b/>
          <w:sz w:val="16"/>
          <w:szCs w:val="16"/>
        </w:rPr>
        <w:t>Fb (Formación básica)</w:t>
      </w:r>
    </w:p>
    <w:p w:rsidR="00024329" w:rsidRPr="007E5B29" w:rsidRDefault="00024329">
      <w:pPr>
        <w:ind w:left="142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left="142"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Firma del Estudiante: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left="142"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</w:p>
        </w:tc>
      </w:tr>
    </w:tbl>
    <w:p w:rsidR="00024329" w:rsidRPr="007E5B29" w:rsidRDefault="00024329">
      <w:pPr>
        <w:ind w:left="142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origen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Firma del Coordinador: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Firma del Decano/Director: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Fecha:                 /       /</w:t>
            </w:r>
          </w:p>
        </w:tc>
      </w:tr>
    </w:tbl>
    <w:p w:rsidR="00024329" w:rsidRPr="007E5B29" w:rsidRDefault="00024329">
      <w:pPr>
        <w:ind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destino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Coordinador: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Decano/Director: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lastRenderedPageBreak/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Fecha:                 /       /</w:t>
            </w:r>
          </w:p>
        </w:tc>
      </w:tr>
    </w:tbl>
    <w:p w:rsidR="007E5B29" w:rsidRDefault="007E5B29">
      <w:pPr>
        <w:spacing w:line="480" w:lineRule="auto"/>
        <w:ind w:right="-1"/>
        <w:jc w:val="center"/>
      </w:pPr>
    </w:p>
    <w:p w:rsidR="007E5B29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  <w:r>
        <w:rPr>
          <w:rFonts w:ascii="Candara" w:hAnsi="Candara"/>
          <w:b/>
          <w:sz w:val="19"/>
          <w:szCs w:val="19"/>
          <w:lang w:val="es-ES"/>
        </w:rPr>
        <w:t>ANEXO. REDUCCIÓN O AMPLIACIÓN DE ESTANCIA DE INTERCAMBIO</w:t>
      </w:r>
    </w:p>
    <w:p w:rsidR="007E5B29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10"/>
      </w:tblGrid>
      <w:tr w:rsidR="00493588" w:rsidRPr="007E5B29" w:rsidTr="00B449F8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88" w:rsidRPr="007E5B29" w:rsidRDefault="00493588" w:rsidP="00B449F8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Apellidos y Nombre del</w:t>
            </w:r>
            <w:r>
              <w:rPr>
                <w:rFonts w:ascii="Candara" w:hAnsi="Candara"/>
                <w:sz w:val="20"/>
              </w:rPr>
              <w:t>/ de la</w:t>
            </w:r>
            <w:r w:rsidRPr="007E5B29">
              <w:rPr>
                <w:rFonts w:ascii="Candara" w:hAnsi="Candara"/>
                <w:sz w:val="20"/>
              </w:rPr>
              <w:t xml:space="preserve"> Estudiante: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88" w:rsidRPr="007E5B29" w:rsidRDefault="00493588" w:rsidP="00B449F8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sz w:val="20"/>
                <w:lang w:val="fr-FR"/>
              </w:rPr>
              <w:t>D.N.I.:</w:t>
            </w:r>
          </w:p>
        </w:tc>
      </w:tr>
      <w:tr w:rsidR="00493588" w:rsidRPr="007E5B29" w:rsidTr="00B449F8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88" w:rsidRPr="007E5B29" w:rsidRDefault="00493588" w:rsidP="00B449F8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Origen:</w:t>
            </w:r>
          </w:p>
        </w:tc>
      </w:tr>
    </w:tbl>
    <w:p w:rsidR="00493588" w:rsidRDefault="00493588" w:rsidP="007E5B29">
      <w:pPr>
        <w:rPr>
          <w:rFonts w:ascii="Candara" w:hAnsi="Candara"/>
          <w:b/>
          <w:sz w:val="19"/>
          <w:szCs w:val="19"/>
          <w:lang w:val="es-ES"/>
        </w:rPr>
      </w:pPr>
    </w:p>
    <w:p w:rsidR="007E5B29" w:rsidRPr="00204DD7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  <w:r w:rsidRPr="00204DD7">
        <w:rPr>
          <w:rFonts w:ascii="Candara" w:hAnsi="Candara"/>
          <w:b/>
          <w:sz w:val="19"/>
          <w:szCs w:val="19"/>
          <w:lang w:val="es-ES"/>
        </w:rPr>
        <w:t xml:space="preserve">Reducción de estancia </w:t>
      </w:r>
      <w:r>
        <w:rPr>
          <w:rFonts w:ascii="Candara" w:hAnsi="Candara"/>
          <w:b/>
          <w:sz w:val="19"/>
          <w:szCs w:val="19"/>
          <w:lang w:val="es-ES"/>
        </w:rPr>
        <w:t>de curso completo</w:t>
      </w:r>
      <w:r w:rsidRPr="00204DD7">
        <w:rPr>
          <w:rFonts w:ascii="Candara" w:hAnsi="Candara"/>
          <w:b/>
          <w:sz w:val="19"/>
          <w:szCs w:val="19"/>
          <w:lang w:val="es-ES"/>
        </w:rPr>
        <w:t xml:space="preserve"> a </w:t>
      </w:r>
      <w:r>
        <w:rPr>
          <w:rFonts w:ascii="Candara" w:hAnsi="Candara"/>
          <w:b/>
          <w:sz w:val="19"/>
          <w:szCs w:val="19"/>
          <w:lang w:val="es-ES"/>
        </w:rPr>
        <w:t>medio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62"/>
        <w:gridCol w:w="2125"/>
        <w:gridCol w:w="2216"/>
      </w:tblGrid>
      <w:tr w:rsidR="00D05DE0" w:rsidRPr="00C264C9" w:rsidTr="008258C9">
        <w:trPr>
          <w:trHeight w:val="2822"/>
        </w:trPr>
        <w:tc>
          <w:tcPr>
            <w:tcW w:w="3652" w:type="dxa"/>
            <w:shd w:val="clear" w:color="auto" w:fill="auto"/>
          </w:tcPr>
          <w:p w:rsidR="007E5B29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</w:t>
            </w:r>
            <w:r w:rsidR="00D717D7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A96C40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</w:p>
          <w:p w:rsidR="000826F1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fin de la estancia: __/__/</w:t>
            </w:r>
            <w:r w:rsidR="00A96C40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336C78">
              <w:rPr>
                <w:rFonts w:ascii="Candara" w:hAnsi="Candara"/>
                <w:sz w:val="19"/>
                <w:szCs w:val="19"/>
                <w:lang w:val="es-ES"/>
              </w:rPr>
              <w:t>2X</w:t>
            </w:r>
          </w:p>
          <w:p w:rsidR="000826F1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C264C9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 xml:space="preserve">Fecha de aprobación: _____/____/ </w:t>
            </w:r>
            <w:r w:rsidR="00D717D7" w:rsidRPr="00C264C9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A96C40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</w:p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</w:tc>
        <w:tc>
          <w:tcPr>
            <w:tcW w:w="1862" w:type="dxa"/>
            <w:shd w:val="clear" w:color="auto" w:fill="auto"/>
          </w:tcPr>
          <w:p w:rsidR="007E5B29" w:rsidRPr="00C264C9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 xml:space="preserve">Firma del/ de la </w:t>
            </w:r>
            <w:r w:rsidR="007E5B29" w:rsidRPr="00C264C9">
              <w:rPr>
                <w:rFonts w:ascii="Candara" w:hAnsi="Candara"/>
                <w:sz w:val="19"/>
                <w:szCs w:val="19"/>
                <w:lang w:val="es-ES"/>
              </w:rPr>
              <w:t>estudiante</w:t>
            </w:r>
          </w:p>
        </w:tc>
        <w:tc>
          <w:tcPr>
            <w:tcW w:w="2125" w:type="dxa"/>
            <w:shd w:val="clear" w:color="auto" w:fill="auto"/>
          </w:tcPr>
          <w:p w:rsidR="007E5B29" w:rsidRPr="00C264C9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 xml:space="preserve">Firma y sello del/ de la coordinador/a </w:t>
            </w:r>
            <w:r w:rsidR="007E5B29" w:rsidRPr="00C264C9">
              <w:rPr>
                <w:rFonts w:ascii="Candara" w:hAnsi="Candara"/>
                <w:sz w:val="19"/>
                <w:szCs w:val="19"/>
                <w:lang w:val="es-ES"/>
              </w:rPr>
              <w:t>universidad origen</w:t>
            </w:r>
          </w:p>
        </w:tc>
        <w:tc>
          <w:tcPr>
            <w:tcW w:w="2216" w:type="dxa"/>
            <w:shd w:val="clear" w:color="auto" w:fill="auto"/>
          </w:tcPr>
          <w:p w:rsidR="007E5B29" w:rsidRPr="00C264C9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D05DE0">
              <w:rPr>
                <w:rFonts w:ascii="Candara" w:hAnsi="Candara"/>
                <w:sz w:val="19"/>
                <w:szCs w:val="19"/>
                <w:lang w:val="es-ES"/>
              </w:rPr>
              <w:t xml:space="preserve">Firma y sello del/ de la coordinador/a </w:t>
            </w:r>
            <w:r w:rsidR="007E5B29" w:rsidRPr="00C264C9">
              <w:rPr>
                <w:rFonts w:ascii="Candara" w:hAnsi="Candara"/>
                <w:sz w:val="19"/>
                <w:szCs w:val="19"/>
                <w:lang w:val="es-ES"/>
              </w:rPr>
              <w:t>universidad de destino</w:t>
            </w:r>
          </w:p>
        </w:tc>
      </w:tr>
    </w:tbl>
    <w:p w:rsidR="007E5B29" w:rsidRDefault="007E5B29" w:rsidP="007E5B29">
      <w:pPr>
        <w:rPr>
          <w:rFonts w:ascii="Candara" w:hAnsi="Candara"/>
          <w:lang w:val="es-ES"/>
        </w:rPr>
      </w:pPr>
    </w:p>
    <w:p w:rsidR="007E5B29" w:rsidRPr="00204DD7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  <w:r>
        <w:rPr>
          <w:rFonts w:ascii="Candara" w:hAnsi="Candara"/>
          <w:b/>
          <w:sz w:val="19"/>
          <w:szCs w:val="19"/>
          <w:lang w:val="es-ES"/>
        </w:rPr>
        <w:t>Ampliación</w:t>
      </w:r>
      <w:r w:rsidRPr="00204DD7">
        <w:rPr>
          <w:rFonts w:ascii="Candara" w:hAnsi="Candara"/>
          <w:b/>
          <w:sz w:val="19"/>
          <w:szCs w:val="19"/>
          <w:lang w:val="es-ES"/>
        </w:rPr>
        <w:t xml:space="preserve"> de </w:t>
      </w:r>
      <w:r>
        <w:rPr>
          <w:rFonts w:ascii="Candara" w:hAnsi="Candara"/>
          <w:b/>
          <w:sz w:val="19"/>
          <w:szCs w:val="19"/>
          <w:lang w:val="es-ES"/>
        </w:rPr>
        <w:t>estancia de medio curso a curso completo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90"/>
        <w:gridCol w:w="1990"/>
        <w:gridCol w:w="2323"/>
      </w:tblGrid>
      <w:tr w:rsidR="007E5B29" w:rsidRPr="00C264C9" w:rsidTr="008258C9">
        <w:trPr>
          <w:trHeight w:val="2822"/>
        </w:trPr>
        <w:tc>
          <w:tcPr>
            <w:tcW w:w="3652" w:type="dxa"/>
            <w:shd w:val="clear" w:color="auto" w:fill="auto"/>
          </w:tcPr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</w:t>
            </w:r>
            <w:r w:rsidR="00A96C40">
              <w:rPr>
                <w:rFonts w:ascii="Candara" w:hAnsi="Candara"/>
                <w:sz w:val="19"/>
                <w:szCs w:val="19"/>
                <w:lang w:val="es-ES"/>
              </w:rPr>
              <w:t>20XX</w:t>
            </w:r>
          </w:p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fin de la estancia: __/__/</w:t>
            </w:r>
            <w:r w:rsidR="00A96C40">
              <w:rPr>
                <w:rFonts w:ascii="Candara" w:hAnsi="Candara"/>
                <w:sz w:val="19"/>
                <w:szCs w:val="19"/>
                <w:lang w:val="es-ES"/>
              </w:rPr>
              <w:t>20XX</w:t>
            </w:r>
          </w:p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C264C9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5B29" w:rsidRPr="00C264C9" w:rsidRDefault="000826F1" w:rsidP="00A96C40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 xml:space="preserve">Fecha de aprobación: _____/____/ </w:t>
            </w:r>
            <w:r w:rsidR="00A96C40" w:rsidRPr="00C264C9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A96C40">
              <w:rPr>
                <w:rFonts w:ascii="Candara" w:hAnsi="Candara"/>
                <w:sz w:val="19"/>
                <w:szCs w:val="19"/>
                <w:lang w:val="es-ES"/>
              </w:rPr>
              <w:t>xX</w:t>
            </w:r>
          </w:p>
        </w:tc>
        <w:tc>
          <w:tcPr>
            <w:tcW w:w="1890" w:type="dxa"/>
            <w:shd w:val="clear" w:color="auto" w:fill="auto"/>
          </w:tcPr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1990" w:type="dxa"/>
            <w:shd w:val="clear" w:color="auto" w:fill="auto"/>
          </w:tcPr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coordinador universidad origen</w:t>
            </w:r>
          </w:p>
        </w:tc>
        <w:tc>
          <w:tcPr>
            <w:tcW w:w="2323" w:type="dxa"/>
            <w:shd w:val="clear" w:color="auto" w:fill="auto"/>
          </w:tcPr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coordinador universidad de destino</w:t>
            </w:r>
          </w:p>
        </w:tc>
      </w:tr>
    </w:tbl>
    <w:p w:rsidR="007E5B29" w:rsidRPr="00CB2B3E" w:rsidRDefault="007E5B29" w:rsidP="007E5B29">
      <w:pPr>
        <w:rPr>
          <w:rFonts w:ascii="Candara" w:hAnsi="Candara"/>
          <w:lang w:val="es-ES"/>
        </w:rPr>
      </w:pPr>
    </w:p>
    <w:p w:rsidR="00024329" w:rsidRPr="000826F1" w:rsidRDefault="00024329">
      <w:pPr>
        <w:spacing w:line="480" w:lineRule="auto"/>
        <w:ind w:right="-1"/>
        <w:jc w:val="center"/>
        <w:rPr>
          <w:lang w:val="es-ES"/>
        </w:rPr>
      </w:pPr>
    </w:p>
    <w:sectPr w:rsidR="00024329" w:rsidRPr="000826F1" w:rsidSect="00376D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04" w:rsidRDefault="00C33E04">
      <w:r>
        <w:separator/>
      </w:r>
    </w:p>
  </w:endnote>
  <w:endnote w:type="continuationSeparator" w:id="0">
    <w:p w:rsidR="00C33E04" w:rsidRDefault="00C3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C9" w:rsidRDefault="008258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68" w:rsidRPr="00376D68" w:rsidRDefault="00376D68" w:rsidP="00376D68">
    <w:pPr>
      <w:tabs>
        <w:tab w:val="center" w:pos="4252"/>
        <w:tab w:val="right" w:pos="8504"/>
      </w:tabs>
      <w:rPr>
        <w:rFonts w:ascii="Times New Roman" w:eastAsia="Times New Roman" w:hAnsi="Times New Roman"/>
        <w:b/>
        <w:sz w:val="20"/>
        <w:lang w:val="es-ES"/>
      </w:rPr>
    </w:pPr>
    <w:r w:rsidRPr="00376D68">
      <w:rPr>
        <w:rFonts w:ascii="Times New Roman" w:eastAsia="Times New Roman" w:hAnsi="Times New Roman"/>
        <w:b/>
        <w:sz w:val="20"/>
        <w:lang w:val="es-ES"/>
      </w:rPr>
      <w:t xml:space="preserve">* </w:t>
    </w: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="00FC2AB4" w:rsidRPr="00DE7A25">
      <w:rPr>
        <w:rFonts w:ascii="Candara" w:hAnsi="Candara" w:cs="Arial"/>
        <w:sz w:val="18"/>
        <w:szCs w:val="18"/>
      </w:rPr>
      <w:t>El</w:t>
    </w:r>
    <w:r w:rsidR="00FC2AB4">
      <w:rPr>
        <w:rFonts w:ascii="Candara" w:hAnsi="Candara" w:cs="Arial"/>
        <w:sz w:val="18"/>
        <w:szCs w:val="18"/>
      </w:rPr>
      <w:t xml:space="preserve"> documento debe s</w:t>
    </w:r>
    <w:r w:rsidR="0024320D">
      <w:rPr>
        <w:rFonts w:ascii="Candara" w:hAnsi="Candara" w:cs="Arial"/>
        <w:sz w:val="18"/>
        <w:szCs w:val="18"/>
      </w:rPr>
      <w:t xml:space="preserve">er cumplimentado </w:t>
    </w:r>
    <w:r w:rsidR="00A557D2">
      <w:rPr>
        <w:rFonts w:ascii="Candara" w:hAnsi="Candara" w:cs="Arial"/>
        <w:sz w:val="18"/>
        <w:szCs w:val="18"/>
      </w:rPr>
      <w:t>en</w:t>
    </w:r>
    <w:r w:rsidR="0024320D">
      <w:rPr>
        <w:rFonts w:ascii="Candara" w:hAnsi="Candara" w:cs="Arial"/>
        <w:sz w:val="18"/>
        <w:szCs w:val="18"/>
      </w:rPr>
      <w:t xml:space="preserve"> ordenador </w:t>
    </w:r>
    <w:r w:rsidR="00FC2AB4">
      <w:rPr>
        <w:rFonts w:ascii="Candara" w:hAnsi="Candara" w:cs="Arial"/>
        <w:sz w:val="18"/>
        <w:szCs w:val="18"/>
      </w:rPr>
      <w:t xml:space="preserve">con letras mayúsculas. </w:t>
    </w:r>
    <w:r w:rsidR="00FC2AB4" w:rsidRPr="00CB2B3E">
      <w:rPr>
        <w:rFonts w:ascii="Candara" w:hAnsi="Candara" w:cs="Arial"/>
        <w:b/>
        <w:sz w:val="18"/>
        <w:szCs w:val="18"/>
      </w:rPr>
      <w:t>No</w:t>
    </w:r>
    <w:r w:rsidR="00FC2AB4" w:rsidRPr="00CB2B3E">
      <w:rPr>
        <w:rFonts w:ascii="Candara" w:hAnsi="Candara" w:cs="Arial"/>
        <w:sz w:val="18"/>
        <w:szCs w:val="18"/>
      </w:rPr>
      <w:t xml:space="preserve"> </w:t>
    </w:r>
    <w:r w:rsidR="00FC2AB4"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  <w:p w:rsidR="00376D68" w:rsidRDefault="00376D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C9" w:rsidRDefault="00825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04" w:rsidRDefault="00C33E04">
      <w:r>
        <w:separator/>
      </w:r>
    </w:p>
  </w:footnote>
  <w:footnote w:type="continuationSeparator" w:id="0">
    <w:p w:rsidR="00C33E04" w:rsidRDefault="00C3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C9" w:rsidRDefault="008258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C9" w:rsidRDefault="008258C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C9" w:rsidRDefault="00825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013579B6"/>
    <w:multiLevelType w:val="hybridMultilevel"/>
    <w:tmpl w:val="06FEB8E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1735348"/>
    <w:multiLevelType w:val="hybridMultilevel"/>
    <w:tmpl w:val="44FE1E1A"/>
    <w:lvl w:ilvl="0" w:tplc="4D5C367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EE3E60F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40162068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 w15:restartNumberingAfterBreak="0">
    <w:nsid w:val="1C6F7B2B"/>
    <w:multiLevelType w:val="hybridMultilevel"/>
    <w:tmpl w:val="F24A8890"/>
    <w:lvl w:ilvl="0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 w15:restartNumberingAfterBreak="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75F26"/>
    <w:multiLevelType w:val="hybridMultilevel"/>
    <w:tmpl w:val="A7001BDE"/>
    <w:lvl w:ilvl="0" w:tplc="D850EF68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685A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A4F8F"/>
    <w:multiLevelType w:val="hybridMultilevel"/>
    <w:tmpl w:val="7FD2234A"/>
    <w:lvl w:ilvl="0" w:tplc="F19C7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24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ECF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C1D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39247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F6E9A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D6CD0"/>
    <w:multiLevelType w:val="hybridMultilevel"/>
    <w:tmpl w:val="857AF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43DF2"/>
    <w:multiLevelType w:val="hybridMultilevel"/>
    <w:tmpl w:val="4F4C8554"/>
    <w:lvl w:ilvl="0" w:tplc="08DA0E7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229D8"/>
    <w:multiLevelType w:val="hybridMultilevel"/>
    <w:tmpl w:val="18B2C552"/>
    <w:lvl w:ilvl="0" w:tplc="8716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4E83"/>
    <w:multiLevelType w:val="hybridMultilevel"/>
    <w:tmpl w:val="821040B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D81AD2"/>
    <w:multiLevelType w:val="hybridMultilevel"/>
    <w:tmpl w:val="3294A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1665D"/>
    <w:multiLevelType w:val="hybridMultilevel"/>
    <w:tmpl w:val="A1D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369E7"/>
    <w:multiLevelType w:val="hybridMultilevel"/>
    <w:tmpl w:val="19B69BA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20A37DB"/>
    <w:multiLevelType w:val="hybridMultilevel"/>
    <w:tmpl w:val="F5BA69BE"/>
    <w:lvl w:ilvl="0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50DE1"/>
    <w:multiLevelType w:val="hybridMultilevel"/>
    <w:tmpl w:val="661E0E14"/>
    <w:lvl w:ilvl="0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444FF"/>
    <w:multiLevelType w:val="hybridMultilevel"/>
    <w:tmpl w:val="FC8624D2"/>
    <w:lvl w:ilvl="0" w:tplc="8D989D9C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7E5B4E82"/>
    <w:multiLevelType w:val="hybridMultilevel"/>
    <w:tmpl w:val="8AE4C96C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23"/>
  </w:num>
  <w:num w:numId="19">
    <w:abstractNumId w:val="7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F0"/>
    <w:rsid w:val="00024329"/>
    <w:rsid w:val="000436BB"/>
    <w:rsid w:val="00051152"/>
    <w:rsid w:val="000826F1"/>
    <w:rsid w:val="000926C6"/>
    <w:rsid w:val="000B7FC5"/>
    <w:rsid w:val="001264B7"/>
    <w:rsid w:val="001323B0"/>
    <w:rsid w:val="001641A6"/>
    <w:rsid w:val="00197148"/>
    <w:rsid w:val="001B29CC"/>
    <w:rsid w:val="001D31BF"/>
    <w:rsid w:val="001E11DB"/>
    <w:rsid w:val="0024320D"/>
    <w:rsid w:val="00274956"/>
    <w:rsid w:val="00281D6C"/>
    <w:rsid w:val="002D5E77"/>
    <w:rsid w:val="002E1822"/>
    <w:rsid w:val="00303CEA"/>
    <w:rsid w:val="003158BD"/>
    <w:rsid w:val="00336C78"/>
    <w:rsid w:val="00345D54"/>
    <w:rsid w:val="00376D68"/>
    <w:rsid w:val="003E119D"/>
    <w:rsid w:val="003F48BB"/>
    <w:rsid w:val="00414CF7"/>
    <w:rsid w:val="0046718E"/>
    <w:rsid w:val="00493588"/>
    <w:rsid w:val="00514981"/>
    <w:rsid w:val="00514CF6"/>
    <w:rsid w:val="005404F5"/>
    <w:rsid w:val="00547DF7"/>
    <w:rsid w:val="00552A23"/>
    <w:rsid w:val="0061593A"/>
    <w:rsid w:val="006218D8"/>
    <w:rsid w:val="00630082"/>
    <w:rsid w:val="00633D8F"/>
    <w:rsid w:val="006612AA"/>
    <w:rsid w:val="00663D81"/>
    <w:rsid w:val="00665D80"/>
    <w:rsid w:val="006B5F4C"/>
    <w:rsid w:val="00777866"/>
    <w:rsid w:val="007C75C1"/>
    <w:rsid w:val="007E5B29"/>
    <w:rsid w:val="00803968"/>
    <w:rsid w:val="008258C9"/>
    <w:rsid w:val="0089561A"/>
    <w:rsid w:val="008D4C14"/>
    <w:rsid w:val="008E27CE"/>
    <w:rsid w:val="009261B2"/>
    <w:rsid w:val="009B5D31"/>
    <w:rsid w:val="009C62F0"/>
    <w:rsid w:val="009F0A96"/>
    <w:rsid w:val="00A16748"/>
    <w:rsid w:val="00A20A53"/>
    <w:rsid w:val="00A557D2"/>
    <w:rsid w:val="00A762A3"/>
    <w:rsid w:val="00A912DA"/>
    <w:rsid w:val="00A96C40"/>
    <w:rsid w:val="00B41005"/>
    <w:rsid w:val="00B449F8"/>
    <w:rsid w:val="00B5078A"/>
    <w:rsid w:val="00BD56B6"/>
    <w:rsid w:val="00C05EE9"/>
    <w:rsid w:val="00C33E04"/>
    <w:rsid w:val="00C6764B"/>
    <w:rsid w:val="00C81BD1"/>
    <w:rsid w:val="00CE22AB"/>
    <w:rsid w:val="00CF4A76"/>
    <w:rsid w:val="00D05DE0"/>
    <w:rsid w:val="00D242E5"/>
    <w:rsid w:val="00D353ED"/>
    <w:rsid w:val="00D55524"/>
    <w:rsid w:val="00D717D7"/>
    <w:rsid w:val="00D87D71"/>
    <w:rsid w:val="00D92C50"/>
    <w:rsid w:val="00DA2E5D"/>
    <w:rsid w:val="00DD29FC"/>
    <w:rsid w:val="00DE7A25"/>
    <w:rsid w:val="00E0045F"/>
    <w:rsid w:val="00E01250"/>
    <w:rsid w:val="00E36EB7"/>
    <w:rsid w:val="00E461CF"/>
    <w:rsid w:val="00EB34CB"/>
    <w:rsid w:val="00EB5541"/>
    <w:rsid w:val="00ED02FE"/>
    <w:rsid w:val="00ED229B"/>
    <w:rsid w:val="00F2175A"/>
    <w:rsid w:val="00F36CA2"/>
    <w:rsid w:val="00F51531"/>
    <w:rsid w:val="00F71CFB"/>
    <w:rsid w:val="00F80B63"/>
    <w:rsid w:val="00FC2AB4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C5A6C-CD4E-44F2-8660-6E2EDDB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semiHidden/>
    <w:rPr>
      <w:rFonts w:ascii="Tahoma" w:eastAsia="Times New Roman" w:hAnsi="Tahoma"/>
      <w:lang w:val="es-ES"/>
    </w:rPr>
  </w:style>
  <w:style w:type="paragraph" w:styleId="Sangra2detindependiente">
    <w:name w:val="Body Text Indent 2"/>
    <w:basedOn w:val="Normal"/>
    <w:semiHidden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Sangra3detindependiente">
    <w:name w:val="Body Text Indent 3"/>
    <w:basedOn w:val="Normal"/>
    <w:semiHidden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tulo">
    <w:name w:val="Title"/>
    <w:basedOn w:val="Normal"/>
    <w:qFormat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semiHidden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Sangradetextonormal">
    <w:name w:val="Body Text Indent"/>
    <w:basedOn w:val="Normal"/>
    <w:semiHidden/>
    <w:pPr>
      <w:spacing w:before="120"/>
      <w:ind w:firstLine="567"/>
      <w:jc w:val="both"/>
    </w:pPr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A76"/>
    <w:rPr>
      <w:b/>
      <w:bCs/>
    </w:rPr>
  </w:style>
  <w:style w:type="character" w:customStyle="1" w:styleId="TextocomentarioCar">
    <w:name w:val="Texto comentario Car"/>
    <w:link w:val="Textocomentario"/>
    <w:semiHidden/>
    <w:rsid w:val="00CF4A76"/>
    <w:rPr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CF4A76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88863D4BB04244976FD3A4A818B040" ma:contentTypeVersion="0" ma:contentTypeDescription="Crear nuevo documento." ma:contentTypeScope="" ma:versionID="6192806208990d6bc8b95fcb51754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25248-1C23-4CEE-80B7-6A6CB05FA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137A1-66FE-4BB4-ABDE-2E34B59B0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45985-B354-4B9E-BE5B-8786C6CE40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subject/>
  <dc:creator>Nombre</dc:creator>
  <cp:keywords/>
  <cp:lastModifiedBy>Ana Mestre Garro</cp:lastModifiedBy>
  <cp:revision>2</cp:revision>
  <cp:lastPrinted>2006-10-26T12:06:00Z</cp:lastPrinted>
  <dcterms:created xsi:type="dcterms:W3CDTF">2020-05-18T06:33:00Z</dcterms:created>
  <dcterms:modified xsi:type="dcterms:W3CDTF">2020-05-18T06:33:00Z</dcterms:modified>
</cp:coreProperties>
</file>